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EA" w:rsidRDefault="00B120EA">
      <w:pPr>
        <w:pStyle w:val="Word"/>
        <w:rPr>
          <w:rFonts w:hAnsi="ＭＳ 明朝" w:hint="default"/>
          <w:sz w:val="21"/>
        </w:rPr>
      </w:pPr>
      <w:bookmarkStart w:id="0" w:name="_GoBack"/>
      <w:bookmarkEnd w:id="0"/>
      <w:r>
        <w:rPr>
          <w:rFonts w:ascii="HGｺﾞｼｯｸM" w:eastAsia="HGｺﾞｼｯｸM" w:hAnsi="HGｺﾞｼｯｸM"/>
        </w:rPr>
        <w:t>様式１</w:t>
      </w:r>
    </w:p>
    <w:p w:rsidR="00B120EA" w:rsidRDefault="00B120EA">
      <w:pPr>
        <w:pStyle w:val="Word"/>
        <w:spacing w:line="345" w:lineRule="exact"/>
        <w:jc w:val="center"/>
        <w:rPr>
          <w:rFonts w:hAnsi="ＭＳ 明朝" w:hint="default"/>
          <w:sz w:val="24"/>
        </w:rPr>
      </w:pPr>
      <w:r>
        <w:rPr>
          <w:rFonts w:ascii="HGｺﾞｼｯｸM" w:eastAsia="HGｺﾞｼｯｸM" w:hAnsi="HGｺﾞｼｯｸM"/>
          <w:sz w:val="24"/>
        </w:rPr>
        <w:t>一般競争入札参加資格確認申請書</w:t>
      </w:r>
    </w:p>
    <w:p w:rsidR="00B120EA" w:rsidRDefault="00B120EA">
      <w:pPr>
        <w:rPr>
          <w:rFonts w:hAnsi="ＭＳ 明朝" w:hint="default"/>
        </w:rPr>
      </w:pPr>
    </w:p>
    <w:p w:rsidR="00B120EA" w:rsidRDefault="005B7320">
      <w:pPr>
        <w:jc w:val="right"/>
        <w:rPr>
          <w:rFonts w:hAnsi="ＭＳ 明朝" w:hint="default"/>
        </w:rPr>
      </w:pPr>
      <w:r>
        <w:rPr>
          <w:rFonts w:hAnsi="ＭＳ 明朝"/>
        </w:rPr>
        <w:t>令和</w:t>
      </w:r>
      <w:r w:rsidR="00B120EA">
        <w:rPr>
          <w:rFonts w:hAnsi="ＭＳ 明朝"/>
        </w:rPr>
        <w:t xml:space="preserve">　　年　　月　　日　</w:t>
      </w:r>
    </w:p>
    <w:p w:rsidR="00B120EA" w:rsidRDefault="00B120EA">
      <w:pPr>
        <w:pStyle w:val="Word"/>
        <w:rPr>
          <w:rFonts w:hAnsi="ＭＳ 明朝" w:hint="default"/>
          <w:sz w:val="21"/>
        </w:rPr>
      </w:pPr>
      <w:r>
        <w:rPr>
          <w:rFonts w:hAnsi="ＭＳ 明朝"/>
        </w:rPr>
        <w:t xml:space="preserve">　福島県教育委員会教育長</w:t>
      </w:r>
    </w:p>
    <w:p w:rsidR="00B120EA" w:rsidRDefault="00B120EA">
      <w:pPr>
        <w:pStyle w:val="Word"/>
        <w:jc w:val="right"/>
        <w:rPr>
          <w:rFonts w:hAnsi="ＭＳ 明朝" w:hint="default"/>
        </w:rPr>
      </w:pPr>
      <w:r>
        <w:rPr>
          <w:rFonts w:hAnsi="ＭＳ 明朝"/>
        </w:rPr>
        <w:t xml:space="preserve">（〒　　　　－　　　　　）　　　</w:t>
      </w:r>
    </w:p>
    <w:p w:rsidR="00B120EA" w:rsidRDefault="00B120EA">
      <w:pPr>
        <w:pStyle w:val="Word"/>
        <w:jc w:val="right"/>
        <w:rPr>
          <w:rFonts w:hAnsi="ＭＳ 明朝" w:hint="default"/>
        </w:rPr>
      </w:pPr>
      <w:r>
        <w:rPr>
          <w:rFonts w:hAnsi="ＭＳ 明朝"/>
        </w:rPr>
        <w:t xml:space="preserve">住　　　　　所　　　　　　　　　　　　　　　　　</w:t>
      </w:r>
    </w:p>
    <w:p w:rsidR="00B120EA" w:rsidRDefault="00B120EA">
      <w:pPr>
        <w:pStyle w:val="Word"/>
        <w:jc w:val="right"/>
        <w:rPr>
          <w:rFonts w:hAnsi="ＭＳ 明朝" w:hint="default"/>
        </w:rPr>
      </w:pPr>
      <w:r>
        <w:rPr>
          <w:rFonts w:hAnsi="ＭＳ 明朝"/>
        </w:rPr>
        <w:t>（</w:t>
      </w:r>
      <w:r>
        <w:rPr>
          <w:rFonts w:hAnsi="ＭＳ 明朝"/>
          <w:spacing w:val="-2"/>
        </w:rPr>
        <w:t xml:space="preserve"> </w:t>
      </w:r>
      <w:r>
        <w:rPr>
          <w:rFonts w:hAnsi="ＭＳ 明朝"/>
        </w:rPr>
        <w:t>ふりがな</w:t>
      </w:r>
      <w:r>
        <w:rPr>
          <w:rFonts w:hAnsi="ＭＳ 明朝"/>
          <w:spacing w:val="-2"/>
        </w:rPr>
        <w:t xml:space="preserve"> </w:t>
      </w:r>
      <w:r>
        <w:rPr>
          <w:rFonts w:hAnsi="ＭＳ 明朝"/>
        </w:rPr>
        <w:t xml:space="preserve">）　　　　　　　　　　　　　　　　　</w:t>
      </w:r>
    </w:p>
    <w:p w:rsidR="00B120EA" w:rsidRDefault="00B120EA">
      <w:pPr>
        <w:pStyle w:val="Word"/>
        <w:jc w:val="right"/>
        <w:rPr>
          <w:rFonts w:hAnsi="ＭＳ 明朝" w:hint="default"/>
        </w:rPr>
      </w:pPr>
      <w:r w:rsidRPr="00576CED">
        <w:rPr>
          <w:rFonts w:hAnsi="ＭＳ 明朝"/>
          <w:spacing w:val="27"/>
          <w:fitText w:val="1589" w:id="1"/>
        </w:rPr>
        <w:t>商号又は名</w:t>
      </w:r>
      <w:r w:rsidRPr="00576CED">
        <w:rPr>
          <w:rFonts w:hAnsi="ＭＳ 明朝"/>
          <w:fitText w:val="1589" w:id="1"/>
        </w:rPr>
        <w:t>称</w:t>
      </w:r>
      <w:r>
        <w:rPr>
          <w:rFonts w:hAnsi="ＭＳ 明朝"/>
        </w:rPr>
        <w:t xml:space="preserve">　　　　　　　　　　　　　　　　　</w:t>
      </w:r>
    </w:p>
    <w:p w:rsidR="00B120EA" w:rsidRDefault="00B120EA">
      <w:pPr>
        <w:pStyle w:val="Word"/>
        <w:jc w:val="right"/>
        <w:rPr>
          <w:rFonts w:hAnsi="ＭＳ 明朝" w:hint="default"/>
        </w:rPr>
      </w:pPr>
      <w:r>
        <w:rPr>
          <w:rFonts w:hAnsi="ＭＳ 明朝"/>
        </w:rPr>
        <w:t xml:space="preserve">代表者職・氏名　　　　　　　　　　　　　　　　</w:t>
      </w:r>
    </w:p>
    <w:p w:rsidR="00B120EA" w:rsidRDefault="00B120EA">
      <w:pPr>
        <w:pStyle w:val="Word"/>
        <w:jc w:val="right"/>
        <w:rPr>
          <w:rFonts w:hAnsi="ＭＳ 明朝" w:hint="default"/>
        </w:rPr>
      </w:pPr>
      <w:r>
        <w:rPr>
          <w:rFonts w:hAnsi="ＭＳ 明朝"/>
        </w:rPr>
        <w:t xml:space="preserve">電　話　番　号　（　　　－　　　－　　　）　　　</w:t>
      </w:r>
    </w:p>
    <w:p w:rsidR="00B120EA" w:rsidRDefault="00B120EA">
      <w:pPr>
        <w:pStyle w:val="Word"/>
        <w:jc w:val="right"/>
        <w:rPr>
          <w:rFonts w:hAnsi="ＭＳ 明朝" w:hint="default"/>
        </w:rPr>
      </w:pPr>
      <w:r>
        <w:rPr>
          <w:rFonts w:hAnsi="ＭＳ 明朝"/>
        </w:rPr>
        <w:t>Ｆ</w:t>
      </w:r>
      <w:r>
        <w:rPr>
          <w:rFonts w:hAnsi="ＭＳ 明朝"/>
          <w:spacing w:val="-2"/>
        </w:rPr>
        <w:t xml:space="preserve"> </w:t>
      </w:r>
      <w:r>
        <w:rPr>
          <w:rFonts w:hAnsi="ＭＳ 明朝"/>
        </w:rPr>
        <w:t>Ａ</w:t>
      </w:r>
      <w:r>
        <w:rPr>
          <w:rFonts w:hAnsi="ＭＳ 明朝"/>
          <w:spacing w:val="-2"/>
        </w:rPr>
        <w:t xml:space="preserve"> </w:t>
      </w:r>
      <w:r>
        <w:rPr>
          <w:rFonts w:hAnsi="ＭＳ 明朝"/>
        </w:rPr>
        <w:t>Ｘ</w:t>
      </w:r>
      <w:r>
        <w:rPr>
          <w:rFonts w:hAnsi="ＭＳ 明朝"/>
          <w:spacing w:val="-2"/>
        </w:rPr>
        <w:t xml:space="preserve"> </w:t>
      </w:r>
      <w:r>
        <w:rPr>
          <w:rFonts w:hAnsi="ＭＳ 明朝"/>
        </w:rPr>
        <w:t>番</w:t>
      </w:r>
      <w:r>
        <w:rPr>
          <w:rFonts w:hAnsi="ＭＳ 明朝"/>
          <w:spacing w:val="-2"/>
        </w:rPr>
        <w:t xml:space="preserve"> </w:t>
      </w:r>
      <w:r>
        <w:rPr>
          <w:rFonts w:hAnsi="ＭＳ 明朝"/>
        </w:rPr>
        <w:t xml:space="preserve">号　（　　　－　　　－　　　）　　　</w:t>
      </w:r>
    </w:p>
    <w:p w:rsidR="00B120EA" w:rsidRDefault="00B120EA">
      <w:pPr>
        <w:pStyle w:val="Word"/>
        <w:jc w:val="right"/>
        <w:rPr>
          <w:rFonts w:hAnsi="ＭＳ 明朝" w:hint="default"/>
        </w:rPr>
      </w:pPr>
      <w:r>
        <w:rPr>
          <w:rFonts w:hAnsi="ＭＳ 明朝"/>
        </w:rPr>
        <w:t xml:space="preserve">（作成担当者職・氏名　　　　　　　　　　）　　　</w:t>
      </w:r>
    </w:p>
    <w:p w:rsidR="00B120EA" w:rsidRDefault="00B120EA">
      <w:pPr>
        <w:pStyle w:val="Word"/>
        <w:rPr>
          <w:rFonts w:hAnsi="ＭＳ 明朝" w:hint="default"/>
          <w:sz w:val="21"/>
        </w:rPr>
      </w:pPr>
    </w:p>
    <w:p w:rsidR="00B120EA" w:rsidRDefault="00D14568">
      <w:pPr>
        <w:pStyle w:val="Word"/>
        <w:spacing w:line="260" w:lineRule="exact"/>
        <w:rPr>
          <w:rFonts w:hAnsi="ＭＳ 明朝" w:hint="default"/>
          <w:sz w:val="21"/>
        </w:rPr>
      </w:pPr>
      <w:r>
        <w:rPr>
          <w:rFonts w:hAnsi="ＭＳ 明朝"/>
        </w:rPr>
        <w:t xml:space="preserve">　</w:t>
      </w:r>
      <w:r w:rsidR="00025016">
        <w:rPr>
          <w:rFonts w:hAnsi="ＭＳ 明朝"/>
        </w:rPr>
        <w:t>令和６</w:t>
      </w:r>
      <w:r>
        <w:rPr>
          <w:rFonts w:hAnsi="ＭＳ 明朝"/>
        </w:rPr>
        <w:t>年３月</w:t>
      </w:r>
      <w:r w:rsidR="00025016">
        <w:rPr>
          <w:rFonts w:hAnsi="ＭＳ 明朝"/>
        </w:rPr>
        <w:t>１</w:t>
      </w:r>
      <w:r w:rsidR="00B120EA">
        <w:rPr>
          <w:rFonts w:hAnsi="ＭＳ 明朝"/>
        </w:rPr>
        <w:t>日付けで公</w:t>
      </w:r>
      <w:r w:rsidR="008E6949">
        <w:rPr>
          <w:rFonts w:hAnsi="ＭＳ 明朝"/>
        </w:rPr>
        <w:t>告ありました</w:t>
      </w:r>
      <w:r w:rsidR="00025016">
        <w:rPr>
          <w:rFonts w:hAnsi="ＭＳ 明朝"/>
        </w:rPr>
        <w:t>令和６</w:t>
      </w:r>
      <w:r w:rsidR="00B120EA">
        <w:rPr>
          <w:rFonts w:hAnsi="ＭＳ 明朝"/>
        </w:rPr>
        <w:t>年度</w:t>
      </w:r>
      <w:r w:rsidR="008E6949">
        <w:rPr>
          <w:rFonts w:hAnsi="ＭＳ 明朝"/>
        </w:rPr>
        <w:t>チャレンジ</w:t>
      </w:r>
      <w:r w:rsidR="008E6949">
        <w:rPr>
          <w:rFonts w:hAnsi="ＭＳ 明朝" w:hint="default"/>
        </w:rPr>
        <w:t>！</w:t>
      </w:r>
      <w:r w:rsidR="008E6949">
        <w:rPr>
          <w:rFonts w:hAnsi="ＭＳ 明朝"/>
        </w:rPr>
        <w:t>子どもが</w:t>
      </w:r>
      <w:r w:rsidR="00A47CE0">
        <w:rPr>
          <w:rFonts w:hAnsi="ＭＳ 明朝" w:hint="default"/>
        </w:rPr>
        <w:t>ふみだす体験活動応援事業（ふくしま</w:t>
      </w:r>
      <w:r w:rsidR="00A47CE0">
        <w:rPr>
          <w:rFonts w:hAnsi="ＭＳ 明朝"/>
        </w:rPr>
        <w:t>キッズパワーアップ</w:t>
      </w:r>
      <w:r w:rsidR="008E6949">
        <w:rPr>
          <w:rFonts w:hAnsi="ＭＳ 明朝" w:hint="default"/>
        </w:rPr>
        <w:t>事業）</w:t>
      </w:r>
      <w:r w:rsidR="00B120EA">
        <w:rPr>
          <w:rFonts w:hAnsi="ＭＳ 明朝"/>
        </w:rPr>
        <w:t>申請書審査等業務委託に係る一般競争入札参加資格の確認を受けたいので、入札参加に必要な資格要件等について下記のとおり申請します。</w:t>
      </w:r>
    </w:p>
    <w:p w:rsidR="00B120EA" w:rsidRDefault="00B120EA">
      <w:pPr>
        <w:pStyle w:val="Word"/>
        <w:spacing w:line="260" w:lineRule="exact"/>
        <w:rPr>
          <w:rFonts w:hAnsi="ＭＳ 明朝" w:hint="default"/>
          <w:sz w:val="21"/>
        </w:rPr>
      </w:pPr>
      <w:r>
        <w:rPr>
          <w:rFonts w:hAnsi="ＭＳ 明朝"/>
        </w:rPr>
        <w:t xml:space="preserve">　なお、下記１に掲げる資格要件に全て該当する者であること、また、下記２の添付書類の内容については、事実に相違ないことを誓約します。</w:t>
      </w:r>
    </w:p>
    <w:p w:rsidR="00B120EA" w:rsidRDefault="00B120EA">
      <w:pPr>
        <w:pStyle w:val="11"/>
        <w:spacing w:line="260" w:lineRule="exact"/>
        <w:rPr>
          <w:rFonts w:hAnsi="ＭＳ 明朝" w:hint="default"/>
          <w:sz w:val="21"/>
        </w:rPr>
      </w:pPr>
      <w:r>
        <w:rPr>
          <w:rFonts w:hAnsi="ＭＳ 明朝"/>
        </w:rPr>
        <w:t>記</w:t>
      </w:r>
    </w:p>
    <w:p w:rsidR="00B120EA" w:rsidRDefault="00B120EA">
      <w:pPr>
        <w:pStyle w:val="Word"/>
        <w:spacing w:line="260" w:lineRule="exact"/>
        <w:rPr>
          <w:rFonts w:hAnsi="ＭＳ 明朝" w:hint="default"/>
        </w:rPr>
      </w:pPr>
      <w:r>
        <w:rPr>
          <w:rFonts w:hAnsi="ＭＳ 明朝"/>
        </w:rPr>
        <w:t>１　入札に参加する者に必要な資格に関する事項</w:t>
      </w:r>
    </w:p>
    <w:p w:rsidR="00B120EA" w:rsidRDefault="00B120EA" w:rsidP="00576CED">
      <w:pPr>
        <w:pStyle w:val="Word"/>
        <w:spacing w:line="260" w:lineRule="exact"/>
        <w:ind w:left="455" w:hangingChars="200" w:hanging="455"/>
        <w:rPr>
          <w:rFonts w:hAnsi="ＭＳ 明朝" w:hint="default"/>
        </w:rPr>
      </w:pPr>
      <w:r>
        <w:rPr>
          <w:rFonts w:hAnsi="ＭＳ 明朝"/>
        </w:rPr>
        <w:t xml:space="preserve">　(1)</w:t>
      </w:r>
      <w:r>
        <w:rPr>
          <w:rFonts w:hAnsi="ＭＳ 明朝"/>
          <w:spacing w:val="-2"/>
        </w:rPr>
        <w:t xml:space="preserve"> </w:t>
      </w:r>
      <w:r>
        <w:rPr>
          <w:rFonts w:hAnsi="ＭＳ 明朝"/>
        </w:rPr>
        <w:t>地方自治法施行令第167条（昭和22年政令第16号）の４第１項の規定に該当しない者であること。</w:t>
      </w:r>
    </w:p>
    <w:p w:rsidR="00B120EA" w:rsidRDefault="00B120EA" w:rsidP="00576CED">
      <w:pPr>
        <w:pStyle w:val="Word"/>
        <w:spacing w:line="260" w:lineRule="exact"/>
        <w:ind w:left="455" w:hangingChars="200" w:hanging="455"/>
        <w:rPr>
          <w:rFonts w:hAnsi="ＭＳ 明朝" w:hint="default"/>
        </w:rPr>
      </w:pPr>
      <w:r>
        <w:rPr>
          <w:rFonts w:hAnsi="ＭＳ 明朝"/>
        </w:rPr>
        <w:t xml:space="preserve">　(2)</w:t>
      </w:r>
      <w:r>
        <w:rPr>
          <w:rFonts w:hAnsi="ＭＳ 明朝"/>
          <w:spacing w:val="-2"/>
        </w:rPr>
        <w:t xml:space="preserve"> </w:t>
      </w:r>
      <w:r>
        <w:rPr>
          <w:rFonts w:hAnsi="ＭＳ 明朝"/>
        </w:rPr>
        <w:t>入札日現在、福島県から入札参加資格制限措置又は指名停止の措置を受けていない者であること。</w:t>
      </w:r>
    </w:p>
    <w:p w:rsidR="00B120EA" w:rsidRDefault="00B120EA">
      <w:pPr>
        <w:pStyle w:val="Word"/>
        <w:spacing w:line="260" w:lineRule="exact"/>
        <w:rPr>
          <w:rFonts w:hAnsi="ＭＳ 明朝" w:hint="default"/>
        </w:rPr>
      </w:pPr>
      <w:r>
        <w:rPr>
          <w:rFonts w:hAnsi="ＭＳ 明朝"/>
        </w:rPr>
        <w:t xml:space="preserve">　(3)</w:t>
      </w:r>
      <w:r>
        <w:rPr>
          <w:rFonts w:hAnsi="ＭＳ 明朝"/>
          <w:spacing w:val="-2"/>
        </w:rPr>
        <w:t xml:space="preserve"> </w:t>
      </w:r>
      <w:r>
        <w:rPr>
          <w:rFonts w:hAnsi="ＭＳ 明朝"/>
        </w:rPr>
        <w:t>次のいずれにも該当しない者であること。</w:t>
      </w:r>
    </w:p>
    <w:p w:rsidR="00B120EA" w:rsidRDefault="00B120EA" w:rsidP="00576CED">
      <w:pPr>
        <w:pStyle w:val="Word"/>
        <w:spacing w:line="260" w:lineRule="exact"/>
        <w:ind w:left="683" w:hangingChars="300" w:hanging="683"/>
        <w:rPr>
          <w:rFonts w:hAnsi="ＭＳ 明朝" w:hint="default"/>
        </w:rPr>
      </w:pPr>
      <w:r>
        <w:rPr>
          <w:rFonts w:hAnsi="ＭＳ 明朝"/>
        </w:rPr>
        <w:t xml:space="preserve">　　ア　福島県が実施した入札及び見積合わせにおいて、契約相手方に決定した後、契約を辞退する等の事由により契約を締結しなかった者で、その事実があった後２年を経過しない者</w:t>
      </w:r>
    </w:p>
    <w:p w:rsidR="00B120EA" w:rsidRDefault="00B120EA" w:rsidP="00576CED">
      <w:pPr>
        <w:pStyle w:val="Word"/>
        <w:spacing w:line="260" w:lineRule="exact"/>
        <w:ind w:left="683" w:hangingChars="300" w:hanging="683"/>
        <w:rPr>
          <w:rFonts w:hAnsi="ＭＳ 明朝" w:hint="default"/>
        </w:rPr>
      </w:pPr>
      <w:r>
        <w:rPr>
          <w:rFonts w:hAnsi="ＭＳ 明朝"/>
        </w:rPr>
        <w:t xml:space="preserve">　　イ　福島県との契約において、業務を適正に履行しなかった者で、その事実があった後２年を経過しない者</w:t>
      </w:r>
    </w:p>
    <w:p w:rsidR="00B120EA" w:rsidRDefault="00B120EA">
      <w:pPr>
        <w:pStyle w:val="Word"/>
        <w:spacing w:line="260" w:lineRule="exact"/>
        <w:rPr>
          <w:rFonts w:hAnsi="ＭＳ 明朝" w:hint="default"/>
        </w:rPr>
      </w:pPr>
      <w:r>
        <w:rPr>
          <w:rFonts w:hAnsi="ＭＳ 明朝"/>
        </w:rPr>
        <w:t xml:space="preserve">　(4)</w:t>
      </w:r>
      <w:r>
        <w:rPr>
          <w:rFonts w:hAnsi="ＭＳ 明朝"/>
          <w:spacing w:val="-2"/>
        </w:rPr>
        <w:t xml:space="preserve"> </w:t>
      </w:r>
      <w:r>
        <w:rPr>
          <w:rFonts w:hAnsi="ＭＳ 明朝"/>
        </w:rPr>
        <w:t>暴力団又は暴力団員の統制のもとにない者であること。</w:t>
      </w:r>
    </w:p>
    <w:p w:rsidR="00B120EA" w:rsidRDefault="00B120EA" w:rsidP="00576CED">
      <w:pPr>
        <w:pStyle w:val="Word"/>
        <w:spacing w:line="260" w:lineRule="exact"/>
        <w:ind w:left="455" w:hangingChars="200" w:hanging="455"/>
        <w:rPr>
          <w:rFonts w:hAnsi="ＭＳ 明朝" w:hint="default"/>
        </w:rPr>
      </w:pPr>
      <w:r>
        <w:rPr>
          <w:rFonts w:hAnsi="ＭＳ 明朝"/>
        </w:rPr>
        <w:t xml:space="preserve">　(5)</w:t>
      </w:r>
      <w:r>
        <w:rPr>
          <w:rFonts w:hAnsi="ＭＳ 明朝"/>
          <w:spacing w:val="-2"/>
        </w:rPr>
        <w:t xml:space="preserve"> </w:t>
      </w:r>
      <w:r>
        <w:rPr>
          <w:rFonts w:hAnsi="ＭＳ 明朝"/>
        </w:rPr>
        <w:t>会社更生法（平成14年法律第154号）の規定による更生手続開始の申立てをしている者、若しくは申立てをなされている者又は民事再生法（平成11年法律第225号）の規定による再生手続開始の申立てをしている者、若しくは申立てをなされている者でないこと。</w:t>
      </w:r>
    </w:p>
    <w:p w:rsidR="00B120EA" w:rsidRDefault="00B120EA">
      <w:pPr>
        <w:pStyle w:val="Word"/>
        <w:spacing w:line="260" w:lineRule="exact"/>
        <w:rPr>
          <w:rFonts w:hAnsi="ＭＳ 明朝" w:hint="default"/>
        </w:rPr>
      </w:pPr>
      <w:r>
        <w:rPr>
          <w:rFonts w:hAnsi="ＭＳ 明朝"/>
        </w:rPr>
        <w:t xml:space="preserve">　(6)</w:t>
      </w:r>
      <w:r>
        <w:rPr>
          <w:rFonts w:hAnsi="ＭＳ 明朝"/>
          <w:spacing w:val="-2"/>
        </w:rPr>
        <w:t xml:space="preserve"> </w:t>
      </w:r>
      <w:r>
        <w:rPr>
          <w:rFonts w:hAnsi="ＭＳ 明朝"/>
        </w:rPr>
        <w:t>福島県税、法人税、消費税及び地方消費税を滞納していない者であること。</w:t>
      </w:r>
    </w:p>
    <w:p w:rsidR="00B120EA" w:rsidRDefault="00B120EA" w:rsidP="00576CED">
      <w:pPr>
        <w:pStyle w:val="Word"/>
        <w:spacing w:line="260" w:lineRule="exact"/>
        <w:ind w:left="455" w:hangingChars="200" w:hanging="455"/>
        <w:rPr>
          <w:rFonts w:hAnsi="ＭＳ 明朝" w:hint="default"/>
        </w:rPr>
      </w:pPr>
      <w:r>
        <w:rPr>
          <w:rFonts w:hAnsi="ＭＳ 明朝"/>
        </w:rPr>
        <w:t xml:space="preserve">　(7)</w:t>
      </w:r>
      <w:r>
        <w:rPr>
          <w:rFonts w:hAnsi="ＭＳ 明朝"/>
          <w:spacing w:val="-2"/>
        </w:rPr>
        <w:t xml:space="preserve"> </w:t>
      </w:r>
      <w:r>
        <w:rPr>
          <w:rFonts w:hAnsi="ＭＳ 明朝"/>
        </w:rPr>
        <w:t>本公告に示した仕様に合致した業務又はこれと同等の業務について履行実績がありかつ、確実に履行できる者であること。</w:t>
      </w:r>
    </w:p>
    <w:p w:rsidR="00B120EA" w:rsidRDefault="00B120EA">
      <w:pPr>
        <w:pStyle w:val="Word"/>
        <w:spacing w:line="260" w:lineRule="exact"/>
        <w:rPr>
          <w:rFonts w:hAnsi="ＭＳ 明朝" w:hint="default"/>
        </w:rPr>
      </w:pPr>
      <w:r>
        <w:rPr>
          <w:rFonts w:hAnsi="ＭＳ 明朝"/>
        </w:rPr>
        <w:t>２　添付書類</w:t>
      </w:r>
    </w:p>
    <w:p w:rsidR="00B120EA" w:rsidRDefault="00B120EA">
      <w:pPr>
        <w:pStyle w:val="Word"/>
        <w:spacing w:line="260" w:lineRule="exact"/>
        <w:rPr>
          <w:rFonts w:hAnsi="ＭＳ 明朝" w:hint="default"/>
        </w:rPr>
      </w:pPr>
      <w:r>
        <w:rPr>
          <w:rFonts w:hAnsi="ＭＳ 明朝"/>
        </w:rPr>
        <w:t xml:space="preserve">　(1)</w:t>
      </w:r>
      <w:r>
        <w:rPr>
          <w:rFonts w:hAnsi="ＭＳ 明朝"/>
          <w:spacing w:val="-2"/>
        </w:rPr>
        <w:t xml:space="preserve"> </w:t>
      </w:r>
      <w:r>
        <w:rPr>
          <w:rFonts w:hAnsi="ＭＳ 明朝"/>
        </w:rPr>
        <w:t>納税証明書（法人税、消費税及び地方消費税関係）</w:t>
      </w:r>
    </w:p>
    <w:p w:rsidR="00B120EA" w:rsidRDefault="00B120EA">
      <w:pPr>
        <w:pStyle w:val="Word"/>
        <w:spacing w:line="260" w:lineRule="exact"/>
        <w:rPr>
          <w:rFonts w:hAnsi="ＭＳ 明朝" w:hint="default"/>
        </w:rPr>
      </w:pPr>
      <w:r>
        <w:rPr>
          <w:rFonts w:hAnsi="ＭＳ 明朝"/>
        </w:rPr>
        <w:t xml:space="preserve">　(2)</w:t>
      </w:r>
      <w:r>
        <w:rPr>
          <w:rFonts w:hAnsi="ＭＳ 明朝"/>
          <w:spacing w:val="-2"/>
        </w:rPr>
        <w:t xml:space="preserve"> </w:t>
      </w:r>
      <w:r>
        <w:rPr>
          <w:rFonts w:hAnsi="ＭＳ 明朝"/>
        </w:rPr>
        <w:t>納税証明書（県税関係　福島県税を課税されている者）</w:t>
      </w:r>
    </w:p>
    <w:p w:rsidR="00B120EA" w:rsidRDefault="00B120EA">
      <w:pPr>
        <w:pStyle w:val="Word"/>
        <w:spacing w:line="260" w:lineRule="exact"/>
        <w:rPr>
          <w:rFonts w:hAnsi="ＭＳ 明朝" w:hint="default"/>
        </w:rPr>
      </w:pPr>
      <w:r>
        <w:rPr>
          <w:rFonts w:hAnsi="ＭＳ 明朝"/>
        </w:rPr>
        <w:t xml:space="preserve">　(3)</w:t>
      </w:r>
      <w:r>
        <w:rPr>
          <w:rFonts w:hAnsi="ＭＳ 明朝"/>
          <w:spacing w:val="-2"/>
        </w:rPr>
        <w:t xml:space="preserve"> </w:t>
      </w:r>
      <w:r>
        <w:rPr>
          <w:rFonts w:hAnsi="ＭＳ 明朝"/>
        </w:rPr>
        <w:t>業務実績書（様式任意）</w:t>
      </w:r>
    </w:p>
    <w:p w:rsidR="00B120EA" w:rsidRDefault="00B120EA">
      <w:pPr>
        <w:pStyle w:val="Word"/>
        <w:spacing w:line="260" w:lineRule="exact"/>
        <w:rPr>
          <w:rFonts w:hAnsi="ＭＳ 明朝" w:hint="default"/>
        </w:rPr>
      </w:pPr>
      <w:r>
        <w:rPr>
          <w:rFonts w:hAnsi="ＭＳ 明朝"/>
        </w:rPr>
        <w:t xml:space="preserve">　(4)</w:t>
      </w:r>
      <w:r>
        <w:rPr>
          <w:rFonts w:hAnsi="ＭＳ 明朝"/>
          <w:spacing w:val="-2"/>
        </w:rPr>
        <w:t xml:space="preserve"> </w:t>
      </w:r>
      <w:r>
        <w:rPr>
          <w:rFonts w:hAnsi="ＭＳ 明朝"/>
        </w:rPr>
        <w:t>全部事項証明書（登記簿）謄本</w:t>
      </w:r>
    </w:p>
    <w:p w:rsidR="00B120EA" w:rsidRDefault="00B120EA">
      <w:pPr>
        <w:pStyle w:val="Word"/>
        <w:spacing w:line="260" w:lineRule="exact"/>
        <w:rPr>
          <w:rFonts w:hAnsi="ＭＳ 明朝" w:hint="default"/>
        </w:rPr>
      </w:pPr>
      <w:r>
        <w:rPr>
          <w:rFonts w:hAnsi="ＭＳ 明朝"/>
          <w:spacing w:val="-2"/>
        </w:rPr>
        <w:t xml:space="preserve"> </w:t>
      </w:r>
      <w:r>
        <w:rPr>
          <w:rFonts w:hAnsi="ＭＳ 明朝"/>
        </w:rPr>
        <w:t>（5）暴力団等反社会的勢力でないことの表明・確約に関する同意書(様式2)</w:t>
      </w:r>
    </w:p>
    <w:p w:rsidR="00B120EA" w:rsidRDefault="00B120EA">
      <w:pPr>
        <w:pStyle w:val="Word"/>
        <w:spacing w:line="260" w:lineRule="exact"/>
        <w:rPr>
          <w:rFonts w:hAnsi="ＭＳ 明朝" w:hint="default"/>
        </w:rPr>
      </w:pPr>
      <w:r>
        <w:rPr>
          <w:rFonts w:hAnsi="ＭＳ 明朝"/>
        </w:rPr>
        <w:t xml:space="preserve">　(6)</w:t>
      </w:r>
      <w:r>
        <w:rPr>
          <w:rFonts w:hAnsi="ＭＳ 明朝"/>
          <w:spacing w:val="-2"/>
        </w:rPr>
        <w:t xml:space="preserve"> </w:t>
      </w:r>
      <w:r>
        <w:rPr>
          <w:rFonts w:hAnsi="ＭＳ 明朝"/>
        </w:rPr>
        <w:t>役員一覧(様式3)</w:t>
      </w:r>
    </w:p>
    <w:p w:rsidR="00B120EA" w:rsidRDefault="00B120EA">
      <w:pPr>
        <w:pStyle w:val="Word"/>
        <w:spacing w:line="260" w:lineRule="exact"/>
        <w:rPr>
          <w:rFonts w:hAnsi="ＭＳ 明朝" w:hint="default"/>
        </w:rPr>
      </w:pPr>
      <w:r>
        <w:rPr>
          <w:rFonts w:hAnsi="ＭＳ 明朝"/>
        </w:rPr>
        <w:t xml:space="preserve">　(7)</w:t>
      </w:r>
      <w:r>
        <w:rPr>
          <w:rFonts w:hAnsi="ＭＳ 明朝"/>
          <w:spacing w:val="-2"/>
        </w:rPr>
        <w:t xml:space="preserve"> </w:t>
      </w:r>
      <w:r>
        <w:rPr>
          <w:rFonts w:hAnsi="ＭＳ 明朝"/>
        </w:rPr>
        <w:t>その他会社概要が分かる書類（会社案内、パンフレット等）</w:t>
      </w:r>
    </w:p>
    <w:p w:rsidR="00B120EA" w:rsidRDefault="00B120EA" w:rsidP="00410D46">
      <w:pPr>
        <w:pStyle w:val="Word"/>
        <w:spacing w:line="280" w:lineRule="exact"/>
        <w:rPr>
          <w:rFonts w:hAnsi="ＭＳ 明朝" w:hint="default"/>
        </w:rPr>
      </w:pPr>
      <w:r>
        <w:rPr>
          <w:rFonts w:hAnsi="ＭＳ 明朝"/>
          <w:color w:val="auto"/>
        </w:rPr>
        <w:br w:type="page"/>
      </w:r>
      <w:r>
        <w:rPr>
          <w:rFonts w:ascii="HGｺﾞｼｯｸM" w:eastAsia="HGｺﾞｼｯｸM" w:hAnsi="HGｺﾞｼｯｸM"/>
        </w:rPr>
        <w:lastRenderedPageBreak/>
        <w:t>様式２</w:t>
      </w:r>
    </w:p>
    <w:p w:rsidR="00B120EA" w:rsidRDefault="00B120EA" w:rsidP="00410D46">
      <w:pPr>
        <w:pStyle w:val="Word"/>
        <w:spacing w:line="280" w:lineRule="exact"/>
        <w:jc w:val="center"/>
        <w:rPr>
          <w:rFonts w:hAnsi="ＭＳ 明朝" w:hint="default"/>
        </w:rPr>
      </w:pPr>
      <w:r>
        <w:rPr>
          <w:rFonts w:hAnsi="ＭＳ 明朝"/>
          <w:b/>
          <w:sz w:val="26"/>
        </w:rPr>
        <w:t>暴力団等反社会的勢力でないことの表明・確約に関する同意</w:t>
      </w:r>
      <w:r>
        <w:rPr>
          <w:rFonts w:hAnsi="ＭＳ 明朝"/>
          <w:b/>
          <w:sz w:val="28"/>
        </w:rPr>
        <w:t>書</w:t>
      </w:r>
    </w:p>
    <w:p w:rsidR="00B120EA" w:rsidRDefault="00B120EA" w:rsidP="00410D46">
      <w:pPr>
        <w:spacing w:line="280" w:lineRule="exact"/>
        <w:jc w:val="center"/>
        <w:rPr>
          <w:rFonts w:hAnsi="ＭＳ 明朝" w:hint="default"/>
        </w:rPr>
      </w:pPr>
    </w:p>
    <w:p w:rsidR="00B120EA" w:rsidRDefault="00B120EA" w:rsidP="00410D46">
      <w:pPr>
        <w:spacing w:line="280" w:lineRule="exact"/>
        <w:rPr>
          <w:rFonts w:hAnsi="ＭＳ 明朝" w:hint="default"/>
        </w:rPr>
      </w:pPr>
      <w:r>
        <w:rPr>
          <w:rFonts w:hAnsi="ＭＳ 明朝"/>
          <w:spacing w:val="-2"/>
        </w:rPr>
        <w:t xml:space="preserve"> </w:t>
      </w:r>
      <w:r w:rsidR="00D75EB1">
        <w:rPr>
          <w:rFonts w:hAnsi="ＭＳ 明朝"/>
          <w:u w:val="single" w:color="000000"/>
        </w:rPr>
        <w:t>福島県教育委員会教育長　大沼　博文</w:t>
      </w:r>
      <w:r>
        <w:rPr>
          <w:rFonts w:hAnsi="ＭＳ 明朝"/>
          <w:u w:val="single" w:color="000000"/>
        </w:rPr>
        <w:t xml:space="preserve">　殿</w:t>
      </w:r>
    </w:p>
    <w:p w:rsidR="00B120EA" w:rsidRDefault="00B120EA" w:rsidP="00410D46">
      <w:pPr>
        <w:spacing w:line="280" w:lineRule="exact"/>
        <w:rPr>
          <w:rFonts w:hAnsi="ＭＳ 明朝" w:hint="default"/>
        </w:rPr>
      </w:pPr>
    </w:p>
    <w:p w:rsidR="00B120EA" w:rsidRDefault="00B120EA" w:rsidP="00410D46">
      <w:pPr>
        <w:spacing w:line="280" w:lineRule="exact"/>
        <w:ind w:left="228" w:hangingChars="100" w:hanging="228"/>
        <w:rPr>
          <w:rFonts w:hAnsi="ＭＳ 明朝" w:hint="default"/>
        </w:rPr>
      </w:pPr>
      <w:r>
        <w:rPr>
          <w:rFonts w:hAnsi="ＭＳ 明朝"/>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120EA" w:rsidRDefault="00B120EA" w:rsidP="00410D46">
      <w:pPr>
        <w:spacing w:line="280" w:lineRule="exact"/>
        <w:rPr>
          <w:rFonts w:hAnsi="ＭＳ 明朝" w:hint="default"/>
        </w:rPr>
      </w:pPr>
      <w:r>
        <w:rPr>
          <w:rFonts w:hAnsi="ＭＳ 明朝"/>
        </w:rPr>
        <w:t>（１）暴力団員等が経営を支配していると認められる関係を有すること。</w:t>
      </w:r>
    </w:p>
    <w:p w:rsidR="00B120EA" w:rsidRDefault="00B120EA" w:rsidP="00410D46">
      <w:pPr>
        <w:spacing w:line="280" w:lineRule="exact"/>
        <w:rPr>
          <w:rFonts w:hAnsi="ＭＳ 明朝" w:hint="default"/>
        </w:rPr>
      </w:pPr>
      <w:r>
        <w:rPr>
          <w:rFonts w:hAnsi="ＭＳ 明朝"/>
        </w:rPr>
        <w:t>（２）暴力団員等が経営に実質的に関与していると認められる関係を有すること。</w:t>
      </w:r>
    </w:p>
    <w:p w:rsidR="00B120EA" w:rsidRDefault="00B120EA" w:rsidP="00410D46">
      <w:pPr>
        <w:spacing w:line="280" w:lineRule="exact"/>
        <w:ind w:left="455" w:hangingChars="200" w:hanging="455"/>
        <w:rPr>
          <w:rFonts w:hAnsi="ＭＳ 明朝" w:hint="default"/>
        </w:rPr>
      </w:pPr>
      <w:r>
        <w:rPr>
          <w:rFonts w:hAnsi="ＭＳ 明朝"/>
        </w:rPr>
        <w:t>（３）自己、自社もしくは第三者の不正の利益を図る目的または第三者に損害を加える目的をもってするなど、不当に暴力団員等を利用していると認められる関係を有すること。</w:t>
      </w:r>
    </w:p>
    <w:p w:rsidR="00B120EA" w:rsidRDefault="00B120EA" w:rsidP="00410D46">
      <w:pPr>
        <w:spacing w:line="280" w:lineRule="exact"/>
        <w:ind w:left="455" w:hangingChars="200" w:hanging="455"/>
        <w:rPr>
          <w:rFonts w:hAnsi="ＭＳ 明朝" w:hint="default"/>
        </w:rPr>
      </w:pPr>
      <w:r>
        <w:rPr>
          <w:rFonts w:hAnsi="ＭＳ 明朝"/>
        </w:rPr>
        <w:t>（４）暴力団員等に対して資金等を提供し、または便宜を供与するなどの関与をしていると認められる関係を有すること。</w:t>
      </w:r>
    </w:p>
    <w:p w:rsidR="00B120EA" w:rsidRDefault="00B120EA" w:rsidP="00410D46">
      <w:pPr>
        <w:spacing w:line="280" w:lineRule="exact"/>
        <w:ind w:left="455" w:hangingChars="200" w:hanging="455"/>
        <w:rPr>
          <w:rFonts w:hAnsi="ＭＳ 明朝" w:hint="default"/>
        </w:rPr>
      </w:pPr>
      <w:r>
        <w:rPr>
          <w:rFonts w:hAnsi="ＭＳ 明朝"/>
        </w:rPr>
        <w:t>（５）役員又は経営に実質的に関与している者が暴力団員等と社会的に非難されるべき関係を有すること。</w:t>
      </w:r>
    </w:p>
    <w:p w:rsidR="00B120EA" w:rsidRDefault="00B120EA" w:rsidP="00410D46">
      <w:pPr>
        <w:spacing w:line="280" w:lineRule="exact"/>
        <w:rPr>
          <w:rFonts w:hAnsi="ＭＳ 明朝" w:hint="default"/>
        </w:rPr>
      </w:pPr>
    </w:p>
    <w:p w:rsidR="00B120EA" w:rsidRDefault="00B120EA" w:rsidP="00410D46">
      <w:pPr>
        <w:spacing w:line="280" w:lineRule="exact"/>
        <w:ind w:left="228" w:hangingChars="100" w:hanging="228"/>
        <w:rPr>
          <w:rFonts w:hAnsi="ＭＳ 明朝" w:hint="default"/>
        </w:rPr>
      </w:pPr>
      <w:r>
        <w:rPr>
          <w:rFonts w:hAnsi="ＭＳ 明朝"/>
        </w:rPr>
        <w:t>２　私は、自らまたは第三者を利用して次の各号の一にでも該当する行為を行わないことを確約します。</w:t>
      </w:r>
    </w:p>
    <w:p w:rsidR="00B120EA" w:rsidRDefault="00B120EA" w:rsidP="00410D46">
      <w:pPr>
        <w:spacing w:line="280" w:lineRule="exact"/>
        <w:rPr>
          <w:rFonts w:hAnsi="ＭＳ 明朝" w:hint="default"/>
        </w:rPr>
      </w:pPr>
      <w:r>
        <w:rPr>
          <w:rFonts w:hAnsi="ＭＳ 明朝"/>
        </w:rPr>
        <w:t>（１）暴力的な要求行為</w:t>
      </w:r>
    </w:p>
    <w:p w:rsidR="00B120EA" w:rsidRDefault="00B120EA" w:rsidP="00410D46">
      <w:pPr>
        <w:spacing w:line="280" w:lineRule="exact"/>
        <w:rPr>
          <w:rFonts w:hAnsi="ＭＳ 明朝" w:hint="default"/>
        </w:rPr>
      </w:pPr>
      <w:r>
        <w:rPr>
          <w:rFonts w:hAnsi="ＭＳ 明朝"/>
        </w:rPr>
        <w:t>（２）法的な責任を超えた不当な要求行為</w:t>
      </w:r>
    </w:p>
    <w:p w:rsidR="00B120EA" w:rsidRDefault="00B120EA" w:rsidP="00410D46">
      <w:pPr>
        <w:spacing w:line="280" w:lineRule="exact"/>
        <w:rPr>
          <w:rFonts w:hAnsi="ＭＳ 明朝" w:hint="default"/>
        </w:rPr>
      </w:pPr>
      <w:r>
        <w:rPr>
          <w:rFonts w:hAnsi="ＭＳ 明朝"/>
        </w:rPr>
        <w:t>（３）取引に関して、脅迫的な言動をし、または暴力を用いる行為</w:t>
      </w:r>
    </w:p>
    <w:p w:rsidR="00B120EA" w:rsidRDefault="00B120EA" w:rsidP="00410D46">
      <w:pPr>
        <w:spacing w:line="280" w:lineRule="exact"/>
        <w:ind w:left="455" w:hangingChars="200" w:hanging="455"/>
        <w:rPr>
          <w:rFonts w:hAnsi="ＭＳ 明朝" w:hint="default"/>
        </w:rPr>
      </w:pPr>
      <w:r>
        <w:rPr>
          <w:rFonts w:hAnsi="ＭＳ 明朝"/>
        </w:rPr>
        <w:t>（４）風説を流布し、偽計を用いまたは威力を用いて福島県の信用を毀損し、または福島県の業務を妨害する行為</w:t>
      </w:r>
    </w:p>
    <w:p w:rsidR="00B120EA" w:rsidRDefault="00B120EA" w:rsidP="00410D46">
      <w:pPr>
        <w:spacing w:line="280" w:lineRule="exact"/>
        <w:rPr>
          <w:rFonts w:hAnsi="ＭＳ 明朝" w:hint="default"/>
        </w:rPr>
      </w:pPr>
    </w:p>
    <w:p w:rsidR="00B120EA" w:rsidRDefault="00B120EA" w:rsidP="00410D46">
      <w:pPr>
        <w:spacing w:line="280" w:lineRule="exact"/>
        <w:ind w:left="228" w:hangingChars="100" w:hanging="228"/>
        <w:rPr>
          <w:rFonts w:hAnsi="ＭＳ 明朝" w:hint="default"/>
        </w:rPr>
      </w:pPr>
      <w:r>
        <w:rPr>
          <w:rFonts w:hAnsi="ＭＳ 明朝"/>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r>
        <w:rPr>
          <w:rFonts w:hAnsi="ＭＳ 明朝"/>
          <w:spacing w:val="-2"/>
        </w:rPr>
        <w:t xml:space="preserve"> </w:t>
      </w:r>
    </w:p>
    <w:p w:rsidR="00B120EA" w:rsidRDefault="00B120EA" w:rsidP="00410D46">
      <w:pPr>
        <w:spacing w:line="280" w:lineRule="exact"/>
        <w:ind w:left="228" w:hangingChars="100" w:hanging="228"/>
        <w:rPr>
          <w:rFonts w:hAnsi="ＭＳ 明朝" w:hint="default"/>
        </w:rPr>
      </w:pPr>
      <w:r>
        <w:rPr>
          <w:rFonts w:hAnsi="ＭＳ 明朝"/>
        </w:rPr>
        <w:t>４　上記に関して不法行為があった場合は法的措置（民事・刑事）を講じられても構いません。</w:t>
      </w:r>
    </w:p>
    <w:p w:rsidR="00B120EA" w:rsidRDefault="00B120EA" w:rsidP="00410D46">
      <w:pPr>
        <w:spacing w:line="280" w:lineRule="exact"/>
        <w:rPr>
          <w:rFonts w:hAnsi="ＭＳ 明朝" w:hint="default"/>
        </w:rPr>
      </w:pPr>
      <w:r>
        <w:rPr>
          <w:rFonts w:hAnsi="ＭＳ 明朝"/>
          <w:spacing w:val="-2"/>
        </w:rPr>
        <w:t xml:space="preserve">   </w:t>
      </w:r>
      <w:r>
        <w:rPr>
          <w:rFonts w:hAnsi="ＭＳ 明朝"/>
        </w:rPr>
        <w:t xml:space="preserve">　　　　　　　　　　　　　　　記入日　　</w:t>
      </w:r>
      <w:r w:rsidR="005B7320">
        <w:rPr>
          <w:rFonts w:hAnsi="ＭＳ 明朝"/>
        </w:rPr>
        <w:t>令和</w:t>
      </w:r>
      <w:r>
        <w:rPr>
          <w:rFonts w:hAnsi="ＭＳ 明朝"/>
        </w:rPr>
        <w:t xml:space="preserve">　　　年　　　月　　　日</w:t>
      </w:r>
    </w:p>
    <w:p w:rsidR="00B120EA" w:rsidRDefault="00B120EA" w:rsidP="00410D46">
      <w:pPr>
        <w:spacing w:line="280" w:lineRule="exact"/>
        <w:rPr>
          <w:rFonts w:hAnsi="ＭＳ 明朝" w:hint="default"/>
        </w:rPr>
      </w:pPr>
    </w:p>
    <w:p w:rsidR="00B120EA" w:rsidRDefault="00B120EA" w:rsidP="00410D46">
      <w:pPr>
        <w:spacing w:line="280" w:lineRule="exact"/>
        <w:rPr>
          <w:rFonts w:hAnsi="ＭＳ 明朝" w:hint="default"/>
        </w:rPr>
      </w:pPr>
    </w:p>
    <w:p w:rsidR="00B120EA" w:rsidRDefault="00B120EA" w:rsidP="00410D46">
      <w:pPr>
        <w:spacing w:line="280" w:lineRule="exact"/>
        <w:rPr>
          <w:rFonts w:hAnsi="ＭＳ 明朝" w:hint="default"/>
        </w:rPr>
      </w:pPr>
      <w:r>
        <w:rPr>
          <w:rFonts w:hAnsi="ＭＳ 明朝"/>
          <w:spacing w:val="-2"/>
        </w:rPr>
        <w:t xml:space="preserve">  </w:t>
      </w:r>
      <w:r>
        <w:rPr>
          <w:rFonts w:hAnsi="ＭＳ 明朝"/>
        </w:rPr>
        <w:t>住所（又は所在地）</w:t>
      </w:r>
    </w:p>
    <w:p w:rsidR="00B120EA" w:rsidRDefault="00B120EA" w:rsidP="00410D46">
      <w:pPr>
        <w:spacing w:line="280" w:lineRule="exact"/>
        <w:rPr>
          <w:rFonts w:hAnsi="ＭＳ 明朝" w:hint="default"/>
        </w:rPr>
      </w:pPr>
    </w:p>
    <w:p w:rsidR="00B120EA" w:rsidRDefault="00B120EA" w:rsidP="00410D46">
      <w:pPr>
        <w:spacing w:line="280" w:lineRule="exact"/>
        <w:rPr>
          <w:rFonts w:hAnsi="ＭＳ 明朝" w:hint="default"/>
        </w:rPr>
      </w:pPr>
      <w:r>
        <w:rPr>
          <w:rFonts w:hAnsi="ＭＳ 明朝"/>
          <w:spacing w:val="-2"/>
        </w:rPr>
        <w:t xml:space="preserve">  </w:t>
      </w:r>
      <w:r>
        <w:rPr>
          <w:rFonts w:hAnsi="ＭＳ 明朝"/>
        </w:rPr>
        <w:t>社名及び代表者名又は</w:t>
      </w:r>
      <w:r>
        <w:rPr>
          <w:rFonts w:hAnsi="ＭＳ 明朝"/>
          <w:spacing w:val="-2"/>
        </w:rPr>
        <w:t xml:space="preserve">                                            </w:t>
      </w:r>
      <w:r>
        <w:rPr>
          <w:rFonts w:hAnsi="ＭＳ 明朝"/>
        </w:rPr>
        <w:t xml:space="preserve">　</w:t>
      </w:r>
    </w:p>
    <w:p w:rsidR="00B120EA" w:rsidRDefault="00B120EA" w:rsidP="00410D46">
      <w:pPr>
        <w:spacing w:line="280" w:lineRule="exact"/>
        <w:rPr>
          <w:rFonts w:hAnsi="ＭＳ 明朝" w:hint="default"/>
        </w:rPr>
      </w:pPr>
      <w:r>
        <w:rPr>
          <w:rFonts w:hAnsi="ＭＳ 明朝"/>
          <w:spacing w:val="-2"/>
        </w:rPr>
        <w:t xml:space="preserve">  </w:t>
      </w:r>
      <w:r>
        <w:rPr>
          <w:rFonts w:hAnsi="ＭＳ 明朝"/>
        </w:rPr>
        <w:t>個人事業主の氏名</w:t>
      </w:r>
    </w:p>
    <w:p w:rsidR="00410D46" w:rsidRPr="00F9150A" w:rsidRDefault="00DE0485" w:rsidP="00410D46">
      <w:pPr>
        <w:pStyle w:val="Word"/>
        <w:spacing w:line="280" w:lineRule="exact"/>
        <w:rPr>
          <w:rFonts w:hAnsi="ＭＳ 明朝" w:hint="default"/>
          <w:b/>
          <w:sz w:val="21"/>
          <w:u w:val="single"/>
        </w:rPr>
      </w:pPr>
      <w:r>
        <w:rPr>
          <w:rFonts w:hAnsi="ＭＳ 明朝"/>
        </w:rPr>
        <w:t xml:space="preserve">　</w:t>
      </w:r>
      <w:r w:rsidR="00410D46">
        <w:rPr>
          <w:rFonts w:hAnsi="ＭＳ 明朝"/>
        </w:rPr>
        <w:t xml:space="preserve">　　</w:t>
      </w:r>
      <w:r w:rsidR="00410D46" w:rsidRPr="00F9150A">
        <w:rPr>
          <w:rFonts w:hAnsi="ＭＳ 明朝"/>
          <w:b/>
          <w:sz w:val="21"/>
          <w:u w:val="single"/>
        </w:rPr>
        <w:t>※（押印を省略する場合のみ余白に記載）</w:t>
      </w:r>
    </w:p>
    <w:p w:rsidR="00410D46" w:rsidRDefault="00410D46" w:rsidP="00410D46">
      <w:pPr>
        <w:pStyle w:val="Word"/>
        <w:spacing w:line="280" w:lineRule="exact"/>
        <w:rPr>
          <w:rFonts w:hAnsi="ＭＳ 明朝" w:hint="default"/>
          <w:sz w:val="21"/>
        </w:rPr>
      </w:pPr>
      <w:r>
        <w:rPr>
          <w:rFonts w:hAnsi="ＭＳ 明朝"/>
          <w:sz w:val="21"/>
        </w:rPr>
        <w:t xml:space="preserve">　　　　　本件責任者</w:t>
      </w:r>
    </w:p>
    <w:p w:rsidR="00410D46" w:rsidRDefault="00410D46" w:rsidP="00410D46">
      <w:pPr>
        <w:pStyle w:val="Word"/>
        <w:spacing w:line="280" w:lineRule="exact"/>
        <w:rPr>
          <w:rFonts w:hAnsi="ＭＳ 明朝" w:hint="default"/>
          <w:sz w:val="21"/>
        </w:rPr>
      </w:pPr>
      <w:r>
        <w:rPr>
          <w:rFonts w:hAnsi="ＭＳ 明朝"/>
          <w:sz w:val="21"/>
        </w:rPr>
        <w:t xml:space="preserve">　　　　　　　　氏名</w:t>
      </w:r>
    </w:p>
    <w:p w:rsidR="00410D46" w:rsidRDefault="00410D46" w:rsidP="00410D46">
      <w:pPr>
        <w:pStyle w:val="Word"/>
        <w:spacing w:line="280" w:lineRule="exact"/>
        <w:ind w:firstLineChars="800" w:firstLine="1742"/>
        <w:rPr>
          <w:rFonts w:hAnsi="ＭＳ 明朝" w:hint="default"/>
          <w:sz w:val="21"/>
        </w:rPr>
      </w:pPr>
      <w:r>
        <w:rPr>
          <w:rFonts w:hAnsi="ＭＳ 明朝"/>
          <w:sz w:val="21"/>
        </w:rPr>
        <w:t>所属部署名</w:t>
      </w:r>
    </w:p>
    <w:p w:rsidR="00410D46" w:rsidRDefault="00410D46" w:rsidP="00410D46">
      <w:pPr>
        <w:pStyle w:val="Word"/>
        <w:spacing w:line="280" w:lineRule="exact"/>
        <w:ind w:firstLineChars="800" w:firstLine="1742"/>
        <w:rPr>
          <w:rFonts w:hAnsi="ＭＳ 明朝" w:hint="default"/>
          <w:sz w:val="21"/>
          <w:szCs w:val="21"/>
        </w:rPr>
      </w:pPr>
      <w:r>
        <w:rPr>
          <w:rFonts w:hAnsi="ＭＳ 明朝"/>
          <w:sz w:val="21"/>
          <w:szCs w:val="21"/>
        </w:rPr>
        <w:t>連絡先（電話番号</w:t>
      </w:r>
    </w:p>
    <w:p w:rsidR="00410D46" w:rsidRPr="00A12723" w:rsidRDefault="00410D46" w:rsidP="00410D46">
      <w:pPr>
        <w:pStyle w:val="Word"/>
        <w:spacing w:line="280" w:lineRule="exact"/>
        <w:rPr>
          <w:rFonts w:hAnsi="ＭＳ 明朝" w:hint="default"/>
          <w:sz w:val="21"/>
          <w:szCs w:val="21"/>
        </w:rPr>
      </w:pPr>
      <w:r w:rsidRPr="00A12723">
        <w:rPr>
          <w:rFonts w:hAnsi="ＭＳ 明朝"/>
          <w:sz w:val="21"/>
          <w:szCs w:val="21"/>
        </w:rPr>
        <w:t xml:space="preserve">　　　　　本件事務担当者</w:t>
      </w:r>
    </w:p>
    <w:p w:rsidR="00410D46" w:rsidRPr="00A12723" w:rsidRDefault="00410D46" w:rsidP="00410D46">
      <w:pPr>
        <w:spacing w:line="280" w:lineRule="exact"/>
        <w:rPr>
          <w:rFonts w:hAnsi="ＭＳ 明朝" w:hint="default"/>
          <w:sz w:val="21"/>
          <w:szCs w:val="21"/>
        </w:rPr>
      </w:pPr>
      <w:r w:rsidRPr="00A12723">
        <w:rPr>
          <w:rFonts w:hAnsi="ＭＳ 明朝"/>
          <w:sz w:val="21"/>
          <w:szCs w:val="21"/>
        </w:rPr>
        <w:t xml:space="preserve">　　　　　　　</w:t>
      </w:r>
      <w:r>
        <w:rPr>
          <w:rFonts w:hAnsi="ＭＳ 明朝"/>
          <w:sz w:val="21"/>
          <w:szCs w:val="21"/>
        </w:rPr>
        <w:t xml:space="preserve">　</w:t>
      </w:r>
      <w:r w:rsidRPr="00A12723">
        <w:rPr>
          <w:rFonts w:hAnsi="ＭＳ 明朝"/>
          <w:sz w:val="21"/>
          <w:szCs w:val="21"/>
        </w:rPr>
        <w:t>氏名</w:t>
      </w:r>
    </w:p>
    <w:p w:rsidR="00410D46" w:rsidRPr="00A12723" w:rsidRDefault="00410D46" w:rsidP="00410D46">
      <w:pPr>
        <w:pStyle w:val="Word"/>
        <w:spacing w:line="280" w:lineRule="exact"/>
        <w:rPr>
          <w:rFonts w:hAnsi="ＭＳ 明朝" w:hint="default"/>
          <w:sz w:val="21"/>
          <w:szCs w:val="21"/>
        </w:rPr>
      </w:pPr>
      <w:r w:rsidRPr="00A12723">
        <w:rPr>
          <w:rFonts w:hAnsi="ＭＳ 明朝"/>
          <w:sz w:val="21"/>
          <w:szCs w:val="21"/>
        </w:rPr>
        <w:t xml:space="preserve">　　　　　　</w:t>
      </w:r>
      <w:r>
        <w:rPr>
          <w:rFonts w:hAnsi="ＭＳ 明朝"/>
          <w:sz w:val="21"/>
          <w:szCs w:val="21"/>
        </w:rPr>
        <w:t xml:space="preserve">　</w:t>
      </w:r>
      <w:r w:rsidRPr="00A12723">
        <w:rPr>
          <w:rFonts w:hAnsi="ＭＳ 明朝"/>
          <w:sz w:val="21"/>
          <w:szCs w:val="21"/>
        </w:rPr>
        <w:t xml:space="preserve">　所属部署名</w:t>
      </w:r>
    </w:p>
    <w:p w:rsidR="00B120EA" w:rsidRPr="00410D46" w:rsidRDefault="00410D46" w:rsidP="00410D46">
      <w:pPr>
        <w:pStyle w:val="Word"/>
        <w:spacing w:line="280" w:lineRule="exact"/>
        <w:rPr>
          <w:rFonts w:hAnsi="ＭＳ 明朝" w:hint="default"/>
        </w:rPr>
      </w:pPr>
      <w:r>
        <w:rPr>
          <w:rFonts w:hAnsi="ＭＳ 明朝"/>
          <w:sz w:val="21"/>
        </w:rPr>
        <w:t xml:space="preserve">　　　　　　　　連絡先（電話番号）</w:t>
      </w:r>
    </w:p>
    <w:p w:rsidR="00707310" w:rsidRDefault="00707310">
      <w:pPr>
        <w:pStyle w:val="Word"/>
        <w:rPr>
          <w:rFonts w:ascii="HGｺﾞｼｯｸM" w:eastAsia="HGｺﾞｼｯｸM" w:hAnsi="HGｺﾞｼｯｸM" w:hint="default"/>
        </w:rPr>
      </w:pPr>
      <w:r>
        <w:rPr>
          <w:rFonts w:ascii="HGｺﾞｼｯｸM" w:eastAsia="HGｺﾞｼｯｸM" w:hAnsi="HGｺﾞｼｯｸM"/>
        </w:rPr>
        <w:lastRenderedPageBreak/>
        <w:t>様式</w:t>
      </w:r>
      <w:r>
        <w:rPr>
          <w:rFonts w:ascii="HGｺﾞｼｯｸM" w:eastAsia="HGｺﾞｼｯｸM" w:hAnsi="HGｺﾞｼｯｸM" w:hint="default"/>
        </w:rPr>
        <w:t>３</w:t>
      </w:r>
    </w:p>
    <w:p w:rsidR="00707310" w:rsidRDefault="00707310" w:rsidP="00FD79F5">
      <w:pPr>
        <w:pStyle w:val="Word"/>
        <w:jc w:val="right"/>
        <w:rPr>
          <w:rFonts w:hAnsi="ＭＳ 明朝" w:hint="default"/>
        </w:rPr>
      </w:pPr>
      <w:r w:rsidRPr="00707310">
        <w:rPr>
          <w:rFonts w:hAnsi="ＭＳ 明朝"/>
        </w:rPr>
        <w:t>事業所名</w:t>
      </w:r>
      <w:r>
        <w:rPr>
          <w:rFonts w:hAnsi="ＭＳ 明朝"/>
        </w:rPr>
        <w:t>（</w:t>
      </w:r>
      <w:r>
        <w:rPr>
          <w:rFonts w:hAnsi="ＭＳ 明朝" w:hint="default"/>
        </w:rPr>
        <w:t xml:space="preserve">　　　　　　　　　　　　）</w:t>
      </w:r>
    </w:p>
    <w:p w:rsidR="00FD79F5" w:rsidRDefault="00FD79F5" w:rsidP="00FD79F5">
      <w:pPr>
        <w:pStyle w:val="Word"/>
        <w:jc w:val="center"/>
        <w:rPr>
          <w:rFonts w:ascii="HGｺﾞｼｯｸM" w:eastAsia="HGｺﾞｼｯｸM" w:hAnsi="ＭＳ 明朝" w:hint="default"/>
          <w:sz w:val="24"/>
          <w:szCs w:val="24"/>
        </w:rPr>
      </w:pPr>
    </w:p>
    <w:p w:rsidR="00707310" w:rsidRPr="00FD79F5" w:rsidRDefault="00707310" w:rsidP="00FD79F5">
      <w:pPr>
        <w:pStyle w:val="Word"/>
        <w:jc w:val="center"/>
        <w:rPr>
          <w:rFonts w:ascii="HGｺﾞｼｯｸM" w:eastAsia="HGｺﾞｼｯｸM" w:hAnsi="ＭＳ 明朝" w:hint="default"/>
          <w:sz w:val="24"/>
          <w:szCs w:val="24"/>
        </w:rPr>
      </w:pPr>
      <w:r w:rsidRPr="00FD79F5">
        <w:rPr>
          <w:rFonts w:ascii="HGｺﾞｼｯｸM" w:eastAsia="HGｺﾞｼｯｸM" w:hAnsi="ＭＳ 明朝"/>
          <w:sz w:val="24"/>
          <w:szCs w:val="24"/>
        </w:rPr>
        <w:t>役員一覧</w:t>
      </w:r>
    </w:p>
    <w:tbl>
      <w:tblPr>
        <w:tblStyle w:val="ac"/>
        <w:tblW w:w="0" w:type="auto"/>
        <w:tblLook w:val="04A0" w:firstRow="1" w:lastRow="0" w:firstColumn="1" w:lastColumn="0" w:noHBand="0" w:noVBand="1"/>
      </w:tblPr>
      <w:tblGrid>
        <w:gridCol w:w="1812"/>
        <w:gridCol w:w="1812"/>
        <w:gridCol w:w="2787"/>
        <w:gridCol w:w="2005"/>
        <w:gridCol w:w="644"/>
      </w:tblGrid>
      <w:tr w:rsidR="008F1F3D" w:rsidTr="00FD79F5">
        <w:tc>
          <w:tcPr>
            <w:tcW w:w="1812" w:type="dxa"/>
            <w:vMerge w:val="restart"/>
            <w:vAlign w:val="center"/>
          </w:tcPr>
          <w:p w:rsidR="008F1F3D" w:rsidRDefault="00FD79F5" w:rsidP="00FD79F5">
            <w:pPr>
              <w:pStyle w:val="Word"/>
              <w:jc w:val="center"/>
              <w:rPr>
                <w:rFonts w:hAnsi="ＭＳ 明朝" w:hint="default"/>
              </w:rPr>
            </w:pPr>
            <w:r>
              <w:rPr>
                <w:rFonts w:hAnsi="ＭＳ 明朝"/>
              </w:rPr>
              <w:t>役　職　名</w:t>
            </w:r>
          </w:p>
        </w:tc>
        <w:tc>
          <w:tcPr>
            <w:tcW w:w="1812" w:type="dxa"/>
            <w:vAlign w:val="center"/>
          </w:tcPr>
          <w:p w:rsidR="008F1F3D" w:rsidRDefault="00FD79F5" w:rsidP="00FD79F5">
            <w:pPr>
              <w:pStyle w:val="Word"/>
              <w:jc w:val="center"/>
              <w:rPr>
                <w:rFonts w:hAnsi="ＭＳ 明朝" w:hint="default"/>
              </w:rPr>
            </w:pPr>
            <w:r>
              <w:rPr>
                <w:rFonts w:hAnsi="ＭＳ 明朝"/>
              </w:rPr>
              <w:t>フリガナ</w:t>
            </w:r>
          </w:p>
        </w:tc>
        <w:tc>
          <w:tcPr>
            <w:tcW w:w="2787" w:type="dxa"/>
            <w:vMerge w:val="restart"/>
            <w:vAlign w:val="center"/>
          </w:tcPr>
          <w:p w:rsidR="008F1F3D" w:rsidRDefault="00FD79F5" w:rsidP="00FD79F5">
            <w:pPr>
              <w:pStyle w:val="Word"/>
              <w:jc w:val="center"/>
              <w:rPr>
                <w:rFonts w:hAnsi="ＭＳ 明朝" w:hint="default"/>
              </w:rPr>
            </w:pPr>
            <w:r>
              <w:rPr>
                <w:rFonts w:hAnsi="ＭＳ 明朝"/>
              </w:rPr>
              <w:t xml:space="preserve">住　</w:t>
            </w:r>
            <w:r>
              <w:rPr>
                <w:rFonts w:hAnsi="ＭＳ 明朝" w:hint="default"/>
              </w:rPr>
              <w:t xml:space="preserve">　</w:t>
            </w:r>
            <w:r>
              <w:rPr>
                <w:rFonts w:hAnsi="ＭＳ 明朝"/>
              </w:rPr>
              <w:t>所</w:t>
            </w:r>
          </w:p>
        </w:tc>
        <w:tc>
          <w:tcPr>
            <w:tcW w:w="2005" w:type="dxa"/>
            <w:vMerge w:val="restart"/>
            <w:vAlign w:val="center"/>
          </w:tcPr>
          <w:p w:rsidR="008F1F3D" w:rsidRDefault="00FD79F5" w:rsidP="00FD79F5">
            <w:pPr>
              <w:pStyle w:val="Word"/>
              <w:jc w:val="center"/>
              <w:rPr>
                <w:rFonts w:hAnsi="ＭＳ 明朝" w:hint="default"/>
              </w:rPr>
            </w:pPr>
            <w:r>
              <w:rPr>
                <w:rFonts w:hAnsi="ＭＳ 明朝"/>
              </w:rPr>
              <w:t>生　年　月　日</w:t>
            </w:r>
          </w:p>
        </w:tc>
        <w:tc>
          <w:tcPr>
            <w:tcW w:w="644" w:type="dxa"/>
            <w:vMerge w:val="restart"/>
            <w:vAlign w:val="center"/>
          </w:tcPr>
          <w:p w:rsidR="008F1F3D" w:rsidRDefault="00FD79F5" w:rsidP="00FD79F5">
            <w:pPr>
              <w:pStyle w:val="Word"/>
              <w:jc w:val="center"/>
              <w:rPr>
                <w:rFonts w:hAnsi="ＭＳ 明朝" w:hint="default"/>
              </w:rPr>
            </w:pPr>
            <w:r>
              <w:rPr>
                <w:rFonts w:hAnsi="ＭＳ 明朝"/>
              </w:rPr>
              <w:t>性別</w:t>
            </w:r>
          </w:p>
        </w:tc>
      </w:tr>
      <w:tr w:rsidR="008F1F3D" w:rsidTr="00FD79F5">
        <w:trPr>
          <w:trHeight w:val="468"/>
        </w:trPr>
        <w:tc>
          <w:tcPr>
            <w:tcW w:w="1812" w:type="dxa"/>
            <w:vMerge/>
            <w:vAlign w:val="center"/>
          </w:tcPr>
          <w:p w:rsidR="008F1F3D" w:rsidRDefault="008F1F3D" w:rsidP="00FD79F5">
            <w:pPr>
              <w:pStyle w:val="Word"/>
              <w:rPr>
                <w:rFonts w:hAnsi="ＭＳ 明朝" w:hint="default"/>
              </w:rPr>
            </w:pPr>
          </w:p>
        </w:tc>
        <w:tc>
          <w:tcPr>
            <w:tcW w:w="1812" w:type="dxa"/>
            <w:vAlign w:val="center"/>
          </w:tcPr>
          <w:p w:rsidR="008F1F3D" w:rsidRDefault="00FD79F5" w:rsidP="00FD79F5">
            <w:pPr>
              <w:pStyle w:val="Word"/>
              <w:jc w:val="center"/>
              <w:rPr>
                <w:rFonts w:hAnsi="ＭＳ 明朝" w:hint="default"/>
              </w:rPr>
            </w:pPr>
            <w:r>
              <w:rPr>
                <w:rFonts w:hAnsi="ＭＳ 明朝"/>
              </w:rPr>
              <w:t xml:space="preserve">氏　</w:t>
            </w:r>
            <w:r>
              <w:rPr>
                <w:rFonts w:hAnsi="ＭＳ 明朝" w:hint="default"/>
              </w:rPr>
              <w:t xml:space="preserve">　</w:t>
            </w:r>
            <w:r>
              <w:rPr>
                <w:rFonts w:hAnsi="ＭＳ 明朝"/>
              </w:rPr>
              <w:t>名</w:t>
            </w:r>
          </w:p>
        </w:tc>
        <w:tc>
          <w:tcPr>
            <w:tcW w:w="2787" w:type="dxa"/>
            <w:vMerge/>
            <w:vAlign w:val="center"/>
          </w:tcPr>
          <w:p w:rsidR="008F1F3D" w:rsidRDefault="008F1F3D" w:rsidP="00FD79F5">
            <w:pPr>
              <w:pStyle w:val="Word"/>
              <w:rPr>
                <w:rFonts w:hAnsi="ＭＳ 明朝" w:hint="default"/>
              </w:rPr>
            </w:pPr>
          </w:p>
        </w:tc>
        <w:tc>
          <w:tcPr>
            <w:tcW w:w="2005" w:type="dxa"/>
            <w:vMerge/>
            <w:vAlign w:val="center"/>
          </w:tcPr>
          <w:p w:rsidR="008F1F3D" w:rsidRDefault="008F1F3D" w:rsidP="00FD79F5">
            <w:pPr>
              <w:pStyle w:val="Word"/>
              <w:jc w:val="center"/>
              <w:rPr>
                <w:rFonts w:hAnsi="ＭＳ 明朝" w:hint="default"/>
              </w:rPr>
            </w:pPr>
          </w:p>
        </w:tc>
        <w:tc>
          <w:tcPr>
            <w:tcW w:w="644" w:type="dxa"/>
            <w:vMerge/>
            <w:vAlign w:val="center"/>
          </w:tcPr>
          <w:p w:rsidR="008F1F3D" w:rsidRDefault="008F1F3D"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050F59">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53"/>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7"/>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6"/>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6"/>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5"/>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4"/>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4"/>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3"/>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3"/>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62"/>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90"/>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47"/>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74"/>
        </w:trPr>
        <w:tc>
          <w:tcPr>
            <w:tcW w:w="1812" w:type="dxa"/>
            <w:vMerge/>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ign w:val="center"/>
          </w:tcPr>
          <w:p w:rsidR="00FD79F5" w:rsidRDefault="00FD79F5" w:rsidP="00FD79F5">
            <w:pPr>
              <w:pStyle w:val="Word"/>
              <w:rPr>
                <w:rFonts w:hAnsi="ＭＳ 明朝" w:hint="default"/>
              </w:rPr>
            </w:pPr>
          </w:p>
        </w:tc>
        <w:tc>
          <w:tcPr>
            <w:tcW w:w="2005" w:type="dxa"/>
            <w:vMerge/>
            <w:vAlign w:val="center"/>
          </w:tcPr>
          <w:p w:rsidR="00FD79F5" w:rsidRDefault="00FD79F5" w:rsidP="00FD79F5">
            <w:pPr>
              <w:pStyle w:val="Word"/>
              <w:jc w:val="center"/>
              <w:rPr>
                <w:rFonts w:hAnsi="ＭＳ 明朝" w:hint="default"/>
              </w:rPr>
            </w:pPr>
          </w:p>
        </w:tc>
        <w:tc>
          <w:tcPr>
            <w:tcW w:w="644" w:type="dxa"/>
            <w:vMerge/>
            <w:vAlign w:val="center"/>
          </w:tcPr>
          <w:p w:rsidR="00FD79F5" w:rsidRDefault="00FD79F5" w:rsidP="00FD79F5">
            <w:pPr>
              <w:pStyle w:val="Word"/>
              <w:jc w:val="center"/>
              <w:rPr>
                <w:rFonts w:hAnsi="ＭＳ 明朝" w:hint="default"/>
              </w:rPr>
            </w:pPr>
          </w:p>
        </w:tc>
      </w:tr>
      <w:tr w:rsidR="00FD79F5" w:rsidTr="00FD79F5">
        <w:tc>
          <w:tcPr>
            <w:tcW w:w="1812" w:type="dxa"/>
            <w:vMerge w:val="restart"/>
            <w:vAlign w:val="center"/>
          </w:tcPr>
          <w:p w:rsidR="00FD79F5" w:rsidRDefault="00FD79F5" w:rsidP="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val="restart"/>
            <w:vAlign w:val="center"/>
          </w:tcPr>
          <w:p w:rsidR="00FD79F5" w:rsidRDefault="00FD79F5" w:rsidP="00FD79F5">
            <w:pPr>
              <w:pStyle w:val="Word"/>
              <w:rPr>
                <w:rFonts w:hAnsi="ＭＳ 明朝" w:hint="default"/>
              </w:rPr>
            </w:pPr>
          </w:p>
        </w:tc>
        <w:tc>
          <w:tcPr>
            <w:tcW w:w="2005" w:type="dxa"/>
            <w:vMerge w:val="restart"/>
            <w:vAlign w:val="center"/>
          </w:tcPr>
          <w:p w:rsidR="00FD79F5" w:rsidRDefault="00FD79F5" w:rsidP="00FD79F5">
            <w:pPr>
              <w:pStyle w:val="Word"/>
              <w:jc w:val="center"/>
              <w:rPr>
                <w:rFonts w:hAnsi="ＭＳ 明朝" w:hint="default"/>
              </w:rPr>
            </w:pPr>
          </w:p>
        </w:tc>
        <w:tc>
          <w:tcPr>
            <w:tcW w:w="644" w:type="dxa"/>
            <w:vMerge w:val="restart"/>
            <w:vAlign w:val="center"/>
          </w:tcPr>
          <w:p w:rsidR="00FD79F5" w:rsidRDefault="00FD79F5" w:rsidP="00FD79F5">
            <w:pPr>
              <w:pStyle w:val="Word"/>
              <w:jc w:val="center"/>
              <w:rPr>
                <w:rFonts w:hAnsi="ＭＳ 明朝" w:hint="default"/>
              </w:rPr>
            </w:pPr>
          </w:p>
        </w:tc>
      </w:tr>
      <w:tr w:rsidR="00FD79F5" w:rsidTr="00FD79F5">
        <w:trPr>
          <w:trHeight w:val="474"/>
        </w:trPr>
        <w:tc>
          <w:tcPr>
            <w:tcW w:w="1812" w:type="dxa"/>
            <w:vMerge/>
          </w:tcPr>
          <w:p w:rsidR="00FD79F5" w:rsidRDefault="00FD79F5">
            <w:pPr>
              <w:pStyle w:val="Word"/>
              <w:rPr>
                <w:rFonts w:hAnsi="ＭＳ 明朝" w:hint="default"/>
              </w:rPr>
            </w:pPr>
          </w:p>
        </w:tc>
        <w:tc>
          <w:tcPr>
            <w:tcW w:w="1812" w:type="dxa"/>
            <w:vAlign w:val="center"/>
          </w:tcPr>
          <w:p w:rsidR="00FD79F5" w:rsidRDefault="00FD79F5" w:rsidP="00FD79F5">
            <w:pPr>
              <w:pStyle w:val="Word"/>
              <w:jc w:val="center"/>
              <w:rPr>
                <w:rFonts w:hAnsi="ＭＳ 明朝" w:hint="default"/>
              </w:rPr>
            </w:pPr>
          </w:p>
        </w:tc>
        <w:tc>
          <w:tcPr>
            <w:tcW w:w="2787" w:type="dxa"/>
            <w:vMerge/>
          </w:tcPr>
          <w:p w:rsidR="00FD79F5" w:rsidRDefault="00FD79F5">
            <w:pPr>
              <w:pStyle w:val="Word"/>
              <w:rPr>
                <w:rFonts w:hAnsi="ＭＳ 明朝" w:hint="default"/>
              </w:rPr>
            </w:pPr>
          </w:p>
        </w:tc>
        <w:tc>
          <w:tcPr>
            <w:tcW w:w="2005" w:type="dxa"/>
            <w:vMerge/>
          </w:tcPr>
          <w:p w:rsidR="00FD79F5" w:rsidRDefault="00FD79F5">
            <w:pPr>
              <w:pStyle w:val="Word"/>
              <w:rPr>
                <w:rFonts w:hAnsi="ＭＳ 明朝" w:hint="default"/>
              </w:rPr>
            </w:pPr>
          </w:p>
        </w:tc>
        <w:tc>
          <w:tcPr>
            <w:tcW w:w="644" w:type="dxa"/>
            <w:vMerge/>
          </w:tcPr>
          <w:p w:rsidR="00FD79F5" w:rsidRDefault="00FD79F5">
            <w:pPr>
              <w:pStyle w:val="Word"/>
              <w:rPr>
                <w:rFonts w:hAnsi="ＭＳ 明朝" w:hint="default"/>
              </w:rPr>
            </w:pPr>
          </w:p>
        </w:tc>
      </w:tr>
    </w:tbl>
    <w:p w:rsidR="00707310" w:rsidRPr="00707310" w:rsidRDefault="00FD79F5">
      <w:pPr>
        <w:pStyle w:val="Word"/>
        <w:rPr>
          <w:rFonts w:hAnsi="ＭＳ 明朝" w:hint="default"/>
        </w:rPr>
      </w:pPr>
      <w:r>
        <w:rPr>
          <w:rFonts w:hAnsi="ＭＳ 明朝"/>
        </w:rPr>
        <w:t>※</w:t>
      </w:r>
      <w:r>
        <w:rPr>
          <w:rFonts w:hAnsi="ＭＳ 明朝" w:hint="default"/>
        </w:rPr>
        <w:t xml:space="preserve">　個人情報の保護に関する法律に基づき、個人情報を当該目的以外に利用しません。</w:t>
      </w:r>
    </w:p>
    <w:p w:rsidR="00B120EA" w:rsidRDefault="00B120EA">
      <w:pPr>
        <w:pStyle w:val="Word"/>
        <w:rPr>
          <w:rFonts w:hAnsi="ＭＳ 明朝" w:hint="default"/>
          <w:sz w:val="21"/>
        </w:rPr>
      </w:pPr>
      <w:r>
        <w:rPr>
          <w:rFonts w:ascii="HGｺﾞｼｯｸM" w:eastAsia="HGｺﾞｼｯｸM" w:hAnsi="HGｺﾞｼｯｸM"/>
        </w:rPr>
        <w:lastRenderedPageBreak/>
        <w:t>様式４</w:t>
      </w:r>
    </w:p>
    <w:p w:rsidR="00B120EA" w:rsidRDefault="00B120EA">
      <w:pPr>
        <w:pStyle w:val="Word"/>
        <w:spacing w:line="345" w:lineRule="exact"/>
        <w:jc w:val="center"/>
        <w:rPr>
          <w:rFonts w:hAnsi="ＭＳ 明朝" w:hint="default"/>
          <w:sz w:val="24"/>
        </w:rPr>
      </w:pPr>
      <w:r>
        <w:rPr>
          <w:rFonts w:ascii="HGｺﾞｼｯｸM" w:eastAsia="HGｺﾞｼｯｸM" w:hAnsi="HGｺﾞｼｯｸM"/>
          <w:sz w:val="24"/>
        </w:rPr>
        <w:t>一般競争入札参加資格確認通知書</w:t>
      </w:r>
    </w:p>
    <w:p w:rsidR="00B120EA" w:rsidRDefault="00B120EA">
      <w:pPr>
        <w:rPr>
          <w:rFonts w:hAnsi="ＭＳ 明朝" w:hint="default"/>
        </w:rPr>
      </w:pPr>
    </w:p>
    <w:p w:rsidR="00B120EA" w:rsidRDefault="00025016">
      <w:pPr>
        <w:jc w:val="right"/>
        <w:rPr>
          <w:rFonts w:hAnsi="ＭＳ 明朝" w:hint="default"/>
        </w:rPr>
      </w:pPr>
      <w:r>
        <w:rPr>
          <w:rFonts w:hAnsi="ＭＳ 明朝"/>
        </w:rPr>
        <w:t>５</w:t>
      </w:r>
      <w:r w:rsidR="00B120EA">
        <w:rPr>
          <w:rFonts w:hAnsi="ＭＳ 明朝"/>
        </w:rPr>
        <w:t>教社第</w:t>
      </w:r>
      <w:r w:rsidR="005B7320">
        <w:rPr>
          <w:rFonts w:hAnsi="ＭＳ 明朝"/>
        </w:rPr>
        <w:t xml:space="preserve">　</w:t>
      </w:r>
      <w:r w:rsidR="00B120EA">
        <w:rPr>
          <w:rFonts w:hAnsi="ＭＳ 明朝"/>
        </w:rPr>
        <w:t xml:space="preserve">　　　　　号　</w:t>
      </w:r>
    </w:p>
    <w:p w:rsidR="00B120EA" w:rsidRDefault="005B7320">
      <w:pPr>
        <w:jc w:val="right"/>
        <w:rPr>
          <w:rFonts w:hAnsi="ＭＳ 明朝" w:hint="default"/>
        </w:rPr>
      </w:pPr>
      <w:r>
        <w:rPr>
          <w:rFonts w:hAnsi="ＭＳ 明朝"/>
        </w:rPr>
        <w:t>令和</w:t>
      </w:r>
      <w:r w:rsidR="00B120EA">
        <w:rPr>
          <w:rFonts w:hAnsi="ＭＳ 明朝"/>
        </w:rPr>
        <w:t xml:space="preserve">　　年　　月　　日　</w:t>
      </w:r>
    </w:p>
    <w:p w:rsidR="00B120EA" w:rsidRDefault="00B120EA">
      <w:pPr>
        <w:pStyle w:val="Word"/>
        <w:ind w:right="211"/>
        <w:rPr>
          <w:rFonts w:hAnsi="ＭＳ 明朝" w:hint="default"/>
          <w:sz w:val="21"/>
        </w:rPr>
      </w:pPr>
    </w:p>
    <w:p w:rsidR="00B120EA" w:rsidRDefault="00B120EA">
      <w:pPr>
        <w:pStyle w:val="Word"/>
        <w:rPr>
          <w:rFonts w:hAnsi="ＭＳ 明朝" w:hint="default"/>
        </w:rPr>
      </w:pPr>
      <w:r>
        <w:rPr>
          <w:rFonts w:hAnsi="ＭＳ 明朝"/>
        </w:rPr>
        <w:t xml:space="preserve">　　　　　　　　　　　　　　　様</w:t>
      </w:r>
    </w:p>
    <w:p w:rsidR="00B120EA" w:rsidRDefault="00B120EA">
      <w:pPr>
        <w:pStyle w:val="Word"/>
        <w:rPr>
          <w:rFonts w:hAnsi="ＭＳ 明朝" w:hint="default"/>
          <w:sz w:val="21"/>
        </w:rPr>
      </w:pPr>
    </w:p>
    <w:p w:rsidR="00B120EA" w:rsidRDefault="00B120EA">
      <w:pPr>
        <w:pStyle w:val="Word"/>
        <w:ind w:right="1325"/>
        <w:jc w:val="right"/>
        <w:rPr>
          <w:rFonts w:hAnsi="ＭＳ 明朝" w:hint="default"/>
          <w:sz w:val="21"/>
        </w:rPr>
      </w:pPr>
      <w:r>
        <w:rPr>
          <w:rFonts w:hAnsi="ＭＳ 明朝"/>
        </w:rPr>
        <w:t>福島県教育委員会教育長</w:t>
      </w:r>
    </w:p>
    <w:p w:rsidR="00B120EA" w:rsidRDefault="00B120EA">
      <w:pPr>
        <w:pStyle w:val="Word"/>
        <w:rPr>
          <w:rFonts w:hAnsi="ＭＳ 明朝" w:hint="default"/>
        </w:rPr>
      </w:pPr>
    </w:p>
    <w:p w:rsidR="00B120EA" w:rsidRDefault="00B120EA">
      <w:pPr>
        <w:pStyle w:val="Word"/>
        <w:rPr>
          <w:rFonts w:hAnsi="ＭＳ 明朝" w:hint="default"/>
          <w:sz w:val="21"/>
        </w:rPr>
      </w:pPr>
    </w:p>
    <w:p w:rsidR="00B120EA" w:rsidRDefault="00B120EA">
      <w:pPr>
        <w:pStyle w:val="Word"/>
        <w:rPr>
          <w:rFonts w:hAnsi="ＭＳ 明朝" w:hint="default"/>
          <w:sz w:val="21"/>
        </w:rPr>
      </w:pPr>
      <w:r>
        <w:rPr>
          <w:rFonts w:hAnsi="ＭＳ 明朝"/>
        </w:rPr>
        <w:t xml:space="preserve">　さきに申請のありました一般競争入札に係る入札参加資格については、下記のとおり確認したのでお知らせします。</w:t>
      </w:r>
    </w:p>
    <w:p w:rsidR="00B120EA" w:rsidRDefault="00B120EA">
      <w:pPr>
        <w:jc w:val="center"/>
        <w:rPr>
          <w:rFonts w:hint="default"/>
        </w:rPr>
      </w:pPr>
      <w:r>
        <w:rPr>
          <w:rFonts w:hAnsi="ＭＳ 明朝"/>
        </w:rPr>
        <w:t>記</w:t>
      </w:r>
    </w:p>
    <w:tbl>
      <w:tblPr>
        <w:tblW w:w="0" w:type="auto"/>
        <w:tblInd w:w="104" w:type="dxa"/>
        <w:tblLayout w:type="fixed"/>
        <w:tblCellMar>
          <w:left w:w="0" w:type="dxa"/>
          <w:right w:w="0" w:type="dxa"/>
        </w:tblCellMar>
        <w:tblLook w:val="0000" w:firstRow="0" w:lastRow="0" w:firstColumn="0" w:lastColumn="0" w:noHBand="0" w:noVBand="0"/>
      </w:tblPr>
      <w:tblGrid>
        <w:gridCol w:w="1540"/>
        <w:gridCol w:w="2752"/>
        <w:gridCol w:w="4500"/>
        <w:gridCol w:w="8"/>
      </w:tblGrid>
      <w:tr w:rsidR="00B120EA">
        <w:tc>
          <w:tcPr>
            <w:tcW w:w="15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公告日</w:t>
            </w:r>
          </w:p>
          <w:p w:rsidR="00B120EA" w:rsidRDefault="00B120EA">
            <w:pPr>
              <w:jc w:val="distribute"/>
              <w:rPr>
                <w:rFonts w:hint="default"/>
              </w:rPr>
            </w:pPr>
          </w:p>
          <w:p w:rsidR="00B120EA" w:rsidRDefault="00B120EA">
            <w:pPr>
              <w:jc w:val="distribute"/>
              <w:rPr>
                <w:rFonts w:hint="default"/>
              </w:rPr>
            </w:pPr>
          </w:p>
        </w:tc>
        <w:tc>
          <w:tcPr>
            <w:tcW w:w="726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B120EA" w:rsidRDefault="00025016">
            <w:pPr>
              <w:jc w:val="center"/>
              <w:rPr>
                <w:rFonts w:hAnsi="ＭＳ 明朝" w:hint="default"/>
              </w:rPr>
            </w:pPr>
            <w:r>
              <w:rPr>
                <w:rFonts w:hAnsi="ＭＳ 明朝"/>
              </w:rPr>
              <w:t>令和６</w:t>
            </w:r>
            <w:r w:rsidR="008E6949">
              <w:rPr>
                <w:rFonts w:hAnsi="ＭＳ 明朝"/>
              </w:rPr>
              <w:t>年３月</w:t>
            </w:r>
            <w:r>
              <w:rPr>
                <w:rFonts w:hAnsi="ＭＳ 明朝"/>
              </w:rPr>
              <w:t>１</w:t>
            </w:r>
            <w:r w:rsidR="00B120EA">
              <w:rPr>
                <w:rFonts w:hAnsi="ＭＳ 明朝"/>
              </w:rPr>
              <w:t>日公告</w:t>
            </w:r>
          </w:p>
          <w:p w:rsidR="00B120EA" w:rsidRDefault="00B120EA">
            <w:pPr>
              <w:jc w:val="center"/>
              <w:rPr>
                <w:rFonts w:hAnsi="ＭＳ 明朝" w:hint="default"/>
              </w:rPr>
            </w:pPr>
          </w:p>
          <w:p w:rsidR="00B120EA" w:rsidRDefault="00B120EA">
            <w:pPr>
              <w:jc w:val="center"/>
              <w:rPr>
                <w:rFonts w:hint="default"/>
              </w:rPr>
            </w:pPr>
          </w:p>
        </w:tc>
      </w:tr>
      <w:tr w:rsidR="00B120EA">
        <w:tc>
          <w:tcPr>
            <w:tcW w:w="15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rPr>
                <w:rFonts w:hint="default"/>
              </w:rPr>
            </w:pPr>
            <w:r>
              <w:rPr>
                <w:rFonts w:hAnsi="ＭＳ 明朝"/>
              </w:rPr>
              <w:t>件名及び数量</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72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A47CE0">
            <w:pPr>
              <w:rPr>
                <w:rFonts w:hAnsi="ＭＳ 明朝" w:hint="default"/>
              </w:rPr>
            </w:pPr>
            <w:r>
              <w:rPr>
                <w:rFonts w:hAnsi="ＭＳ 明朝"/>
              </w:rPr>
              <w:t>令和</w:t>
            </w:r>
            <w:r w:rsidR="00025016">
              <w:rPr>
                <w:rFonts w:hAnsi="ＭＳ 明朝"/>
              </w:rPr>
              <w:t>６</w:t>
            </w:r>
            <w:r w:rsidR="00B120EA">
              <w:rPr>
                <w:rFonts w:hAnsi="ＭＳ 明朝"/>
              </w:rPr>
              <w:t>年度</w:t>
            </w:r>
            <w:r w:rsidR="008E6949">
              <w:rPr>
                <w:rFonts w:hAnsi="ＭＳ 明朝"/>
              </w:rPr>
              <w:t>チャレンジ</w:t>
            </w:r>
            <w:r w:rsidR="008E6949">
              <w:rPr>
                <w:rFonts w:hAnsi="ＭＳ 明朝" w:hint="default"/>
              </w:rPr>
              <w:t>！</w:t>
            </w:r>
            <w:r w:rsidR="008E6949">
              <w:rPr>
                <w:rFonts w:hAnsi="ＭＳ 明朝"/>
              </w:rPr>
              <w:t>子どもがふみだす</w:t>
            </w:r>
            <w:r>
              <w:rPr>
                <w:rFonts w:hAnsi="ＭＳ 明朝" w:hint="default"/>
              </w:rPr>
              <w:t>体験活動応援事業（ふくしま</w:t>
            </w:r>
            <w:r>
              <w:rPr>
                <w:rFonts w:hAnsi="ＭＳ 明朝"/>
              </w:rPr>
              <w:t>キッズパワーアップ</w:t>
            </w:r>
            <w:r w:rsidR="008E6949">
              <w:rPr>
                <w:rFonts w:hAnsi="ＭＳ 明朝" w:hint="default"/>
              </w:rPr>
              <w:t>事業）</w:t>
            </w:r>
            <w:r w:rsidR="00B120EA">
              <w:rPr>
                <w:rFonts w:hAnsi="ＭＳ 明朝"/>
              </w:rPr>
              <w:t>申請書審査等業務委託　一式</w:t>
            </w:r>
          </w:p>
          <w:p w:rsidR="00B120EA" w:rsidRDefault="00B120EA">
            <w:pPr>
              <w:rPr>
                <w:rFonts w:hAnsi="ＭＳ 明朝" w:hint="default"/>
              </w:rPr>
            </w:pPr>
          </w:p>
          <w:p w:rsidR="00B120EA" w:rsidRDefault="00B120EA">
            <w:pPr>
              <w:rPr>
                <w:rFonts w:hint="default"/>
              </w:rPr>
            </w:pPr>
          </w:p>
        </w:tc>
      </w:tr>
      <w:tr w:rsidR="00B120EA" w:rsidTr="00E61856">
        <w:trPr>
          <w:gridAfter w:val="1"/>
          <w:wAfter w:w="8" w:type="dxa"/>
        </w:trPr>
        <w:tc>
          <w:tcPr>
            <w:tcW w:w="1540" w:type="dxa"/>
            <w:vMerge w:val="restart"/>
            <w:tcBorders>
              <w:top w:val="single" w:sz="4" w:space="0" w:color="000000"/>
              <w:left w:val="single" w:sz="12" w:space="0" w:color="000000"/>
              <w:bottom w:val="nil"/>
              <w:right w:val="single" w:sz="4" w:space="0" w:color="auto"/>
            </w:tcBorders>
            <w:tcMar>
              <w:left w:w="49" w:type="dxa"/>
              <w:right w:w="49" w:type="dxa"/>
            </w:tcMar>
          </w:tcPr>
          <w:p w:rsidR="00B120EA" w:rsidRDefault="00B120EA">
            <w:pPr>
              <w:spacing w:line="425" w:lineRule="exact"/>
              <w:jc w:val="distribute"/>
              <w:rPr>
                <w:rFonts w:hAnsi="ＭＳ 明朝" w:hint="default"/>
                <w:sz w:val="21"/>
              </w:rPr>
            </w:pPr>
            <w:r>
              <w:rPr>
                <w:rFonts w:hAnsi="ＭＳ 明朝"/>
              </w:rPr>
              <w:t>本公告に係る</w:t>
            </w:r>
          </w:p>
          <w:p w:rsidR="00B120EA" w:rsidRDefault="00B120EA" w:rsidP="00E61856">
            <w:pPr>
              <w:jc w:val="distribute"/>
              <w:rPr>
                <w:rFonts w:hAnsi="ＭＳ 明朝" w:hint="default"/>
                <w:sz w:val="21"/>
              </w:rPr>
            </w:pPr>
            <w:r>
              <w:rPr>
                <w:rFonts w:hAnsi="ＭＳ 明朝"/>
              </w:rPr>
              <w:t>入札参加資格</w:t>
            </w:r>
          </w:p>
          <w:p w:rsidR="00B120EA" w:rsidRDefault="00B120EA" w:rsidP="00E61856">
            <w:pPr>
              <w:jc w:val="distribute"/>
              <w:rPr>
                <w:rFonts w:hAnsi="ＭＳ 明朝" w:hint="default"/>
              </w:rPr>
            </w:pPr>
            <w:r>
              <w:rPr>
                <w:rFonts w:hAnsi="ＭＳ 明朝"/>
              </w:rPr>
              <w:t>の有無</w:t>
            </w: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p w:rsidR="00B120EA" w:rsidRDefault="00B120EA">
            <w:pPr>
              <w:rPr>
                <w:rFonts w:hint="default"/>
              </w:rPr>
            </w:pPr>
          </w:p>
        </w:tc>
        <w:tc>
          <w:tcPr>
            <w:tcW w:w="2752" w:type="dxa"/>
            <w:tcBorders>
              <w:top w:val="single" w:sz="4" w:space="0" w:color="000000"/>
              <w:left w:val="single" w:sz="4" w:space="0" w:color="auto"/>
              <w:right w:val="single" w:sz="4" w:space="0" w:color="auto"/>
            </w:tcBorders>
            <w:tcMar>
              <w:left w:w="49" w:type="dxa"/>
              <w:right w:w="49" w:type="dxa"/>
            </w:tcMar>
          </w:tcPr>
          <w:p w:rsidR="00B120EA" w:rsidRDefault="00B120EA">
            <w:pPr>
              <w:spacing w:line="425" w:lineRule="exact"/>
              <w:jc w:val="center"/>
              <w:rPr>
                <w:rFonts w:hint="default"/>
              </w:rPr>
            </w:pPr>
          </w:p>
        </w:tc>
        <w:tc>
          <w:tcPr>
            <w:tcW w:w="4500" w:type="dxa"/>
            <w:tcBorders>
              <w:top w:val="single" w:sz="4" w:space="0" w:color="000000"/>
              <w:left w:val="single" w:sz="4" w:space="0" w:color="auto"/>
              <w:bottom w:val="single" w:sz="4" w:space="0" w:color="000000"/>
              <w:right w:val="single" w:sz="12" w:space="0" w:color="000000"/>
            </w:tcBorders>
            <w:tcMar>
              <w:left w:w="49" w:type="dxa"/>
              <w:right w:w="49" w:type="dxa"/>
            </w:tcMar>
          </w:tcPr>
          <w:p w:rsidR="00B120EA" w:rsidRDefault="00E61856" w:rsidP="00E61856">
            <w:pPr>
              <w:jc w:val="center"/>
              <w:rPr>
                <w:rFonts w:hint="default"/>
              </w:rPr>
            </w:pPr>
            <w:r>
              <w:rPr>
                <w:rFonts w:hAnsi="ＭＳ 明朝"/>
                <w:sz w:val="32"/>
              </w:rPr>
              <w:t>無</w:t>
            </w:r>
          </w:p>
        </w:tc>
      </w:tr>
      <w:tr w:rsidR="00B120EA" w:rsidTr="00E61856">
        <w:trPr>
          <w:gridAfter w:val="1"/>
          <w:wAfter w:w="8" w:type="dxa"/>
        </w:trPr>
        <w:tc>
          <w:tcPr>
            <w:tcW w:w="1540" w:type="dxa"/>
            <w:vMerge/>
            <w:tcBorders>
              <w:top w:val="nil"/>
              <w:left w:val="single" w:sz="12" w:space="0" w:color="000000"/>
              <w:bottom w:val="nil"/>
              <w:right w:val="single" w:sz="4" w:space="0" w:color="auto"/>
            </w:tcBorders>
            <w:tcMar>
              <w:left w:w="49" w:type="dxa"/>
              <w:right w:w="49" w:type="dxa"/>
            </w:tcMar>
          </w:tcPr>
          <w:p w:rsidR="00B120EA" w:rsidRDefault="00B120EA">
            <w:pPr>
              <w:rPr>
                <w:rFonts w:hint="default"/>
              </w:rPr>
            </w:pPr>
          </w:p>
        </w:tc>
        <w:tc>
          <w:tcPr>
            <w:tcW w:w="2752" w:type="dxa"/>
            <w:tcBorders>
              <w:left w:val="single" w:sz="4" w:space="0" w:color="auto"/>
              <w:right w:val="single" w:sz="4" w:space="0" w:color="auto"/>
            </w:tcBorders>
            <w:tcMar>
              <w:left w:w="49" w:type="dxa"/>
              <w:right w:w="49" w:type="dxa"/>
            </w:tcMar>
          </w:tcPr>
          <w:p w:rsidR="00B120EA" w:rsidRDefault="00B120EA">
            <w:pPr>
              <w:spacing w:line="425" w:lineRule="exact"/>
              <w:jc w:val="center"/>
              <w:rPr>
                <w:rFonts w:hint="default"/>
              </w:rPr>
            </w:pPr>
          </w:p>
        </w:tc>
        <w:tc>
          <w:tcPr>
            <w:tcW w:w="4500" w:type="dxa"/>
            <w:tcBorders>
              <w:top w:val="single" w:sz="4" w:space="0" w:color="000000"/>
              <w:left w:val="single" w:sz="4" w:space="0" w:color="auto"/>
              <w:bottom w:val="single" w:sz="4" w:space="0" w:color="000000"/>
              <w:right w:val="single" w:sz="12" w:space="0" w:color="000000"/>
            </w:tcBorders>
            <w:tcMar>
              <w:left w:w="49" w:type="dxa"/>
              <w:right w:w="49" w:type="dxa"/>
            </w:tcMar>
          </w:tcPr>
          <w:p w:rsidR="00B120EA" w:rsidRPr="00E61856" w:rsidRDefault="00E61856" w:rsidP="00E61856">
            <w:pPr>
              <w:jc w:val="center"/>
              <w:rPr>
                <w:rFonts w:hint="default"/>
              </w:rPr>
            </w:pPr>
            <w:r>
              <w:rPr>
                <w:rFonts w:hAnsi="ＭＳ 明朝"/>
              </w:rPr>
              <w:t>入札参加資格がないと認めた理由</w:t>
            </w:r>
          </w:p>
        </w:tc>
      </w:tr>
      <w:tr w:rsidR="00B120EA" w:rsidTr="00E61856">
        <w:trPr>
          <w:gridAfter w:val="1"/>
          <w:wAfter w:w="8" w:type="dxa"/>
          <w:trHeight w:val="2609"/>
        </w:trPr>
        <w:tc>
          <w:tcPr>
            <w:tcW w:w="1540" w:type="dxa"/>
            <w:vMerge/>
            <w:tcBorders>
              <w:top w:val="nil"/>
              <w:left w:val="single" w:sz="12" w:space="0" w:color="000000"/>
              <w:bottom w:val="single" w:sz="4" w:space="0" w:color="auto"/>
              <w:right w:val="single" w:sz="4" w:space="0" w:color="auto"/>
            </w:tcBorders>
            <w:tcMar>
              <w:left w:w="49" w:type="dxa"/>
              <w:right w:w="49" w:type="dxa"/>
            </w:tcMar>
          </w:tcPr>
          <w:p w:rsidR="00B120EA" w:rsidRDefault="00B120EA">
            <w:pPr>
              <w:rPr>
                <w:rFonts w:hint="default"/>
              </w:rPr>
            </w:pPr>
          </w:p>
        </w:tc>
        <w:tc>
          <w:tcPr>
            <w:tcW w:w="2752" w:type="dxa"/>
            <w:tcBorders>
              <w:left w:val="single" w:sz="4" w:space="0" w:color="auto"/>
              <w:bottom w:val="single" w:sz="4" w:space="0" w:color="auto"/>
              <w:right w:val="single" w:sz="4" w:space="0" w:color="auto"/>
            </w:tcBorders>
            <w:tcMar>
              <w:left w:w="49" w:type="dxa"/>
              <w:right w:w="49" w:type="dxa"/>
            </w:tcMar>
          </w:tcPr>
          <w:p w:rsidR="00B120EA" w:rsidRDefault="00B120EA">
            <w:pPr>
              <w:jc w:val="distribute"/>
              <w:rPr>
                <w:rFonts w:hint="default"/>
              </w:rPr>
            </w:pPr>
          </w:p>
          <w:p w:rsidR="00B120EA" w:rsidRDefault="00E61856">
            <w:pPr>
              <w:jc w:val="distribute"/>
              <w:rPr>
                <w:rFonts w:hint="default"/>
              </w:rPr>
            </w:pPr>
            <w:r>
              <w:rPr>
                <w:rFonts w:hAnsi="ＭＳ 明朝"/>
                <w:sz w:val="32"/>
              </w:rPr>
              <w:t>有</w:t>
            </w:r>
          </w:p>
          <w:p w:rsidR="00B120EA" w:rsidRDefault="00B120EA">
            <w:pPr>
              <w:jc w:val="distribute"/>
              <w:rPr>
                <w:rFonts w:hint="default"/>
              </w:rPr>
            </w:pPr>
          </w:p>
          <w:p w:rsidR="00B120EA" w:rsidRDefault="00B120EA">
            <w:pPr>
              <w:jc w:val="distribute"/>
              <w:rPr>
                <w:rFonts w:hint="default"/>
              </w:rPr>
            </w:pPr>
          </w:p>
          <w:p w:rsidR="00B120EA" w:rsidRDefault="00B120EA">
            <w:pPr>
              <w:jc w:val="distribute"/>
              <w:rPr>
                <w:rFonts w:hint="default"/>
              </w:rPr>
            </w:pPr>
          </w:p>
          <w:p w:rsidR="00B120EA" w:rsidRDefault="00B120EA">
            <w:pPr>
              <w:jc w:val="distribute"/>
              <w:rPr>
                <w:rFonts w:hint="default"/>
              </w:rPr>
            </w:pPr>
          </w:p>
        </w:tc>
        <w:tc>
          <w:tcPr>
            <w:tcW w:w="4500" w:type="dxa"/>
            <w:tcBorders>
              <w:top w:val="single" w:sz="4" w:space="0" w:color="000000"/>
              <w:left w:val="single" w:sz="4" w:space="0" w:color="auto"/>
              <w:bottom w:val="single" w:sz="4" w:space="0" w:color="auto"/>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r w:rsidR="00410CD0" w:rsidTr="00E61856">
        <w:trPr>
          <w:gridAfter w:val="1"/>
          <w:wAfter w:w="8" w:type="dxa"/>
          <w:trHeight w:val="948"/>
        </w:trPr>
        <w:tc>
          <w:tcPr>
            <w:tcW w:w="1540" w:type="dxa"/>
            <w:tcBorders>
              <w:top w:val="single" w:sz="4" w:space="0" w:color="auto"/>
              <w:left w:val="single" w:sz="12" w:space="0" w:color="000000"/>
              <w:bottom w:val="single" w:sz="4" w:space="0" w:color="auto"/>
              <w:right w:val="single" w:sz="4" w:space="0" w:color="000000"/>
            </w:tcBorders>
            <w:tcMar>
              <w:left w:w="49" w:type="dxa"/>
              <w:right w:w="49" w:type="dxa"/>
            </w:tcMar>
          </w:tcPr>
          <w:p w:rsidR="00AD5B0B" w:rsidRDefault="00AD5B0B" w:rsidP="00410CD0">
            <w:pPr>
              <w:jc w:val="distribute"/>
              <w:rPr>
                <w:rFonts w:hint="default"/>
              </w:rPr>
            </w:pPr>
          </w:p>
          <w:p w:rsidR="00410CD0" w:rsidRDefault="00410CD0" w:rsidP="00410CD0">
            <w:pPr>
              <w:jc w:val="distribute"/>
              <w:rPr>
                <w:rFonts w:hint="default"/>
              </w:rPr>
            </w:pPr>
            <w:r>
              <w:t>入札保証金</w:t>
            </w:r>
          </w:p>
          <w:p w:rsidR="00410CD0" w:rsidRDefault="00410CD0" w:rsidP="00410CD0">
            <w:pPr>
              <w:rPr>
                <w:rFonts w:hint="default"/>
              </w:rPr>
            </w:pPr>
          </w:p>
        </w:tc>
        <w:tc>
          <w:tcPr>
            <w:tcW w:w="2752" w:type="dxa"/>
            <w:tcBorders>
              <w:top w:val="single" w:sz="4" w:space="0" w:color="auto"/>
              <w:left w:val="single" w:sz="4" w:space="0" w:color="000000"/>
              <w:bottom w:val="single" w:sz="4" w:space="0" w:color="auto"/>
              <w:right w:val="single" w:sz="4" w:space="0" w:color="000000"/>
            </w:tcBorders>
            <w:tcMar>
              <w:left w:w="49" w:type="dxa"/>
              <w:right w:w="49" w:type="dxa"/>
            </w:tcMar>
          </w:tcPr>
          <w:p w:rsidR="00AD5B0B" w:rsidRPr="00AD5B0B" w:rsidRDefault="00AD5B0B" w:rsidP="00AD5B0B">
            <w:pPr>
              <w:ind w:firstLineChars="100" w:firstLine="228"/>
              <w:rPr>
                <w:rFonts w:hint="default"/>
                <w:szCs w:val="22"/>
              </w:rPr>
            </w:pPr>
          </w:p>
          <w:p w:rsidR="00410CD0" w:rsidRPr="00AD5B0B" w:rsidRDefault="00AD5B0B" w:rsidP="00AD5B0B">
            <w:pPr>
              <w:jc w:val="center"/>
              <w:rPr>
                <w:rFonts w:hint="default"/>
                <w:szCs w:val="22"/>
              </w:rPr>
            </w:pPr>
            <w:r w:rsidRPr="00AD5B0B">
              <w:rPr>
                <w:szCs w:val="22"/>
              </w:rPr>
              <w:t>免　除</w:t>
            </w:r>
          </w:p>
          <w:p w:rsidR="00410CD0" w:rsidRPr="00AD5B0B" w:rsidRDefault="00410CD0" w:rsidP="00410CD0">
            <w:pPr>
              <w:jc w:val="distribute"/>
              <w:rPr>
                <w:rFonts w:hAnsi="ＭＳ 明朝" w:hint="default"/>
                <w:szCs w:val="22"/>
              </w:rPr>
            </w:pPr>
          </w:p>
        </w:tc>
        <w:tc>
          <w:tcPr>
            <w:tcW w:w="4500" w:type="dxa"/>
            <w:tcBorders>
              <w:top w:val="single" w:sz="4" w:space="0" w:color="auto"/>
              <w:left w:val="single" w:sz="4" w:space="0" w:color="000000"/>
              <w:bottom w:val="single" w:sz="4" w:space="0" w:color="auto"/>
              <w:right w:val="single" w:sz="12" w:space="0" w:color="000000"/>
            </w:tcBorders>
            <w:tcMar>
              <w:left w:w="49" w:type="dxa"/>
              <w:right w:w="49" w:type="dxa"/>
            </w:tcMar>
          </w:tcPr>
          <w:p w:rsidR="00AD5B0B" w:rsidRPr="00AD5B0B" w:rsidRDefault="00AD5B0B" w:rsidP="00410CD0">
            <w:pPr>
              <w:rPr>
                <w:rFonts w:hAnsi="ＭＳ 明朝" w:hint="default"/>
                <w:szCs w:val="22"/>
              </w:rPr>
            </w:pPr>
          </w:p>
          <w:p w:rsidR="00410CD0" w:rsidRPr="00AD5B0B" w:rsidRDefault="00AD5B0B" w:rsidP="00AD5B0B">
            <w:pPr>
              <w:jc w:val="center"/>
              <w:rPr>
                <w:rFonts w:hAnsi="ＭＳ 明朝" w:hint="default"/>
                <w:szCs w:val="22"/>
              </w:rPr>
            </w:pPr>
            <w:r w:rsidRPr="00AD5B0B">
              <w:rPr>
                <w:rFonts w:hAnsi="ＭＳ 明朝"/>
                <w:szCs w:val="22"/>
              </w:rPr>
              <w:t>免除しない</w:t>
            </w:r>
          </w:p>
          <w:p w:rsidR="00410CD0" w:rsidRPr="00AD5B0B" w:rsidRDefault="00410CD0" w:rsidP="00410CD0">
            <w:pPr>
              <w:rPr>
                <w:rFonts w:hAnsi="ＭＳ 明朝" w:hint="default"/>
                <w:szCs w:val="22"/>
              </w:rPr>
            </w:pPr>
          </w:p>
        </w:tc>
      </w:tr>
      <w:tr w:rsidR="003F11FC" w:rsidTr="00323BC6">
        <w:trPr>
          <w:trHeight w:val="450"/>
        </w:trPr>
        <w:tc>
          <w:tcPr>
            <w:tcW w:w="1540" w:type="dxa"/>
            <w:tcBorders>
              <w:top w:val="single" w:sz="4" w:space="0" w:color="auto"/>
              <w:left w:val="single" w:sz="12" w:space="0" w:color="000000"/>
              <w:bottom w:val="single" w:sz="12" w:space="0" w:color="000000"/>
              <w:right w:val="single" w:sz="4" w:space="0" w:color="000000"/>
            </w:tcBorders>
            <w:tcMar>
              <w:left w:w="49" w:type="dxa"/>
              <w:right w:w="49" w:type="dxa"/>
            </w:tcMar>
          </w:tcPr>
          <w:p w:rsidR="003F11FC" w:rsidRDefault="003F11FC" w:rsidP="003F11FC">
            <w:pPr>
              <w:jc w:val="center"/>
              <w:rPr>
                <w:rFonts w:hint="default"/>
              </w:rPr>
            </w:pPr>
            <w:r>
              <w:t>備考</w:t>
            </w:r>
          </w:p>
        </w:tc>
        <w:tc>
          <w:tcPr>
            <w:tcW w:w="7260" w:type="dxa"/>
            <w:gridSpan w:val="3"/>
            <w:tcBorders>
              <w:top w:val="single" w:sz="4" w:space="0" w:color="auto"/>
              <w:left w:val="single" w:sz="4" w:space="0" w:color="000000"/>
              <w:bottom w:val="single" w:sz="12" w:space="0" w:color="000000"/>
              <w:right w:val="single" w:sz="12" w:space="0" w:color="000000"/>
            </w:tcBorders>
            <w:tcMar>
              <w:left w:w="49" w:type="dxa"/>
              <w:right w:w="49" w:type="dxa"/>
            </w:tcMar>
          </w:tcPr>
          <w:p w:rsidR="003F11FC" w:rsidRDefault="003F11FC" w:rsidP="006547D4">
            <w:pPr>
              <w:rPr>
                <w:rFonts w:hAnsi="ＭＳ 明朝" w:hint="default"/>
              </w:rPr>
            </w:pPr>
          </w:p>
        </w:tc>
      </w:tr>
    </w:tbl>
    <w:p w:rsidR="006547D4" w:rsidRDefault="006547D4">
      <w:pPr>
        <w:pStyle w:val="Word"/>
        <w:ind w:left="446" w:hanging="446"/>
        <w:rPr>
          <w:rFonts w:hAnsi="ＭＳ 明朝" w:hint="default"/>
        </w:rPr>
      </w:pPr>
    </w:p>
    <w:p w:rsidR="00B120EA" w:rsidRDefault="00B120EA">
      <w:pPr>
        <w:pStyle w:val="Word"/>
        <w:ind w:left="446" w:hanging="446"/>
        <w:rPr>
          <w:rFonts w:hAnsi="ＭＳ 明朝" w:hint="default"/>
        </w:rPr>
      </w:pPr>
      <w:r>
        <w:rPr>
          <w:rFonts w:hAnsi="ＭＳ 明朝"/>
        </w:rPr>
        <w:t>※１　入札参加資格がないと通知された方は、入札参加資格がないと認めた理由について説明を求めることができます。</w:t>
      </w:r>
    </w:p>
    <w:p w:rsidR="00B120EA" w:rsidRDefault="00B120EA">
      <w:pPr>
        <w:pStyle w:val="Word"/>
        <w:ind w:left="446" w:hanging="223"/>
        <w:rPr>
          <w:rFonts w:hAnsi="ＭＳ 明朝" w:hint="default"/>
        </w:rPr>
      </w:pPr>
      <w:r>
        <w:rPr>
          <w:rFonts w:hAnsi="ＭＳ 明朝"/>
        </w:rPr>
        <w:t xml:space="preserve">２　</w:t>
      </w:r>
      <w:r>
        <w:rPr>
          <w:rFonts w:hAnsi="ＭＳ 明朝"/>
          <w:u w:val="single" w:color="000000"/>
        </w:rPr>
        <w:t>この確認通知書は、入札書の開札日に入札執行者から入札参加資格を確認するため提示を求められますので、</w:t>
      </w:r>
      <w:r>
        <w:rPr>
          <w:rFonts w:ascii="HGｺﾞｼｯｸM" w:eastAsia="HGｺﾞｼｯｸM" w:hAnsi="HGｺﾞｼｯｸM"/>
          <w:u w:val="single" w:color="000000"/>
        </w:rPr>
        <w:t>開札日に必ず持参してください。</w:t>
      </w:r>
    </w:p>
    <w:p w:rsidR="00B120EA" w:rsidRDefault="00B120EA">
      <w:pPr>
        <w:pStyle w:val="Word"/>
        <w:rPr>
          <w:rFonts w:hAnsi="ＭＳ 明朝" w:hint="default"/>
          <w:sz w:val="21"/>
        </w:rPr>
      </w:pPr>
      <w:r>
        <w:rPr>
          <w:rFonts w:hAnsi="ＭＳ 明朝"/>
          <w:color w:val="auto"/>
        </w:rPr>
        <w:br w:type="page"/>
      </w:r>
      <w:r>
        <w:rPr>
          <w:rFonts w:ascii="HGｺﾞｼｯｸM" w:eastAsia="HGｺﾞｼｯｸM" w:hAnsi="HGｺﾞｼｯｸM"/>
        </w:rPr>
        <w:lastRenderedPageBreak/>
        <w:t>様式５</w:t>
      </w:r>
    </w:p>
    <w:p w:rsidR="00B120EA" w:rsidRDefault="00B120EA">
      <w:pPr>
        <w:pStyle w:val="Word"/>
        <w:rPr>
          <w:rFonts w:hAnsi="ＭＳ 明朝" w:hint="default"/>
          <w:sz w:val="21"/>
        </w:rPr>
      </w:pPr>
    </w:p>
    <w:p w:rsidR="00B120EA" w:rsidRDefault="00B120EA">
      <w:pPr>
        <w:pStyle w:val="Word"/>
        <w:spacing w:line="385" w:lineRule="exact"/>
        <w:jc w:val="center"/>
        <w:rPr>
          <w:rFonts w:ascii="HGｺﾞｼｯｸM" w:eastAsia="HGｺﾞｼｯｸM" w:hAnsi="HGｺﾞｼｯｸM" w:hint="default"/>
          <w:sz w:val="28"/>
        </w:rPr>
      </w:pPr>
      <w:r>
        <w:rPr>
          <w:rFonts w:ascii="HGｺﾞｼｯｸM" w:eastAsia="HGｺﾞｼｯｸM" w:hAnsi="HGｺﾞｼｯｸM"/>
          <w:sz w:val="28"/>
        </w:rPr>
        <w:t>入　　　　札　　　　書（見積書）</w:t>
      </w:r>
    </w:p>
    <w:p w:rsidR="00B120EA" w:rsidRDefault="00B120EA">
      <w:pPr>
        <w:rPr>
          <w:rFonts w:hAnsi="ＭＳ 明朝" w:hint="default"/>
          <w:sz w:val="21"/>
        </w:rPr>
      </w:pPr>
    </w:p>
    <w:tbl>
      <w:tblPr>
        <w:tblW w:w="0" w:type="auto"/>
        <w:tblInd w:w="889" w:type="dxa"/>
        <w:tblLayout w:type="fixed"/>
        <w:tblCellMar>
          <w:left w:w="0" w:type="dxa"/>
          <w:right w:w="0" w:type="dxa"/>
        </w:tblCellMar>
        <w:tblLook w:val="0000" w:firstRow="0" w:lastRow="0" w:firstColumn="0" w:lastColumn="0" w:noHBand="0" w:noVBand="0"/>
      </w:tblPr>
      <w:tblGrid>
        <w:gridCol w:w="1232"/>
        <w:gridCol w:w="560"/>
        <w:gridCol w:w="672"/>
        <w:gridCol w:w="560"/>
        <w:gridCol w:w="560"/>
        <w:gridCol w:w="672"/>
        <w:gridCol w:w="560"/>
        <w:gridCol w:w="672"/>
        <w:gridCol w:w="560"/>
        <w:gridCol w:w="672"/>
        <w:gridCol w:w="560"/>
      </w:tblGrid>
      <w:tr w:rsidR="00B120EA">
        <w:tc>
          <w:tcPr>
            <w:tcW w:w="123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120EA" w:rsidRDefault="00B120EA">
            <w:pPr>
              <w:jc w:val="center"/>
              <w:rPr>
                <w:rFonts w:hAnsi="ＭＳ 明朝" w:hint="default"/>
              </w:rPr>
            </w:pPr>
            <w:r>
              <w:rPr>
                <w:rFonts w:hAnsi="ＭＳ 明朝"/>
              </w:rPr>
              <w:t>金　額</w:t>
            </w:r>
          </w:p>
          <w:p w:rsidR="00B120EA" w:rsidRDefault="00B120EA">
            <w:pPr>
              <w:jc w:val="center"/>
              <w:rPr>
                <w:rFonts w:hint="default"/>
              </w:rPr>
            </w:pPr>
            <w:r>
              <w:rPr>
                <w:rFonts w:hAnsi="ＭＳ 明朝"/>
              </w:rPr>
              <w:t>（税抜）</w:t>
            </w:r>
          </w:p>
          <w:p w:rsidR="00B120EA" w:rsidRDefault="00B120EA">
            <w:pPr>
              <w:jc w:val="center"/>
              <w:rPr>
                <w:rFonts w:hint="default"/>
              </w:rPr>
            </w:pPr>
          </w:p>
          <w:p w:rsidR="00B120EA" w:rsidRDefault="00B120EA">
            <w:pPr>
              <w:jc w:val="center"/>
              <w:rPr>
                <w:rFonts w:hint="default"/>
              </w:rPr>
            </w:pPr>
          </w:p>
        </w:tc>
        <w:tc>
          <w:tcPr>
            <w:tcW w:w="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拾</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6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億</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千</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百</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6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拾</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万</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6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千</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百</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6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jc w:val="center"/>
              <w:rPr>
                <w:rFonts w:hint="default"/>
              </w:rPr>
            </w:pPr>
            <w:r>
              <w:rPr>
                <w:rFonts w:hAnsi="ＭＳ 明朝"/>
              </w:rPr>
              <w:t>拾</w:t>
            </w:r>
          </w:p>
          <w:p w:rsidR="00B120EA" w:rsidRDefault="00B120EA">
            <w:pPr>
              <w:rPr>
                <w:rFonts w:hint="default"/>
              </w:rPr>
            </w:pPr>
          </w:p>
          <w:p w:rsidR="00B120EA" w:rsidRDefault="00B120EA">
            <w:pPr>
              <w:rPr>
                <w:rFonts w:hint="default"/>
              </w:rPr>
            </w:pPr>
          </w:p>
          <w:p w:rsidR="00B120EA" w:rsidRDefault="00B120EA">
            <w:pPr>
              <w:rPr>
                <w:rFonts w:hint="default"/>
              </w:rPr>
            </w:pPr>
          </w:p>
        </w:tc>
        <w:tc>
          <w:tcPr>
            <w:tcW w:w="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120EA" w:rsidRDefault="00B120EA">
            <w:pPr>
              <w:jc w:val="center"/>
              <w:rPr>
                <w:rFonts w:hAnsi="ＭＳ 明朝" w:hint="default"/>
              </w:rPr>
            </w:pPr>
            <w:r>
              <w:rPr>
                <w:rFonts w:hAnsi="ＭＳ 明朝"/>
              </w:rPr>
              <w:t>円</w:t>
            </w:r>
          </w:p>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bl>
    <w:p w:rsidR="00B120EA" w:rsidRDefault="00B120EA">
      <w:pPr>
        <w:pStyle w:val="Word"/>
        <w:rPr>
          <w:rFonts w:hAnsi="ＭＳ 明朝" w:hint="default"/>
          <w:sz w:val="21"/>
        </w:rPr>
      </w:pPr>
    </w:p>
    <w:p w:rsidR="00B120EA" w:rsidRDefault="00B120EA">
      <w:pPr>
        <w:rPr>
          <w:rFonts w:hAnsi="ＭＳ 明朝" w:hint="default"/>
        </w:rPr>
      </w:pPr>
      <w:r>
        <w:rPr>
          <w:rFonts w:hAnsi="ＭＳ 明朝"/>
        </w:rPr>
        <w:t xml:space="preserve">　　　　　　　　　　　　　　　　</w:t>
      </w:r>
    </w:p>
    <w:p w:rsidR="00B120EA" w:rsidRDefault="00B120EA" w:rsidP="008E6949">
      <w:pPr>
        <w:pStyle w:val="Word"/>
        <w:ind w:left="1594" w:hangingChars="700" w:hanging="1594"/>
        <w:rPr>
          <w:rFonts w:hAnsi="ＭＳ 明朝" w:hint="default"/>
        </w:rPr>
      </w:pPr>
      <w:r>
        <w:rPr>
          <w:rFonts w:hAnsi="ＭＳ 明朝"/>
        </w:rPr>
        <w:t xml:space="preserve">件名及び数量　</w:t>
      </w:r>
      <w:r w:rsidR="00A47CE0">
        <w:rPr>
          <w:rFonts w:hAnsi="ＭＳ 明朝"/>
        </w:rPr>
        <w:t>令和</w:t>
      </w:r>
      <w:r w:rsidR="00025016">
        <w:rPr>
          <w:rFonts w:hAnsi="ＭＳ 明朝"/>
        </w:rPr>
        <w:t>６</w:t>
      </w:r>
      <w:r w:rsidR="008E6949">
        <w:rPr>
          <w:rFonts w:hAnsi="ＭＳ 明朝"/>
        </w:rPr>
        <w:t>年度チャレンジ</w:t>
      </w:r>
      <w:r w:rsidR="008E6949">
        <w:rPr>
          <w:rFonts w:hAnsi="ＭＳ 明朝" w:hint="default"/>
        </w:rPr>
        <w:t>！</w:t>
      </w:r>
      <w:r w:rsidR="008E6949">
        <w:rPr>
          <w:rFonts w:hAnsi="ＭＳ 明朝"/>
        </w:rPr>
        <w:t>子どもがふみだす</w:t>
      </w:r>
      <w:r w:rsidR="00A47CE0">
        <w:rPr>
          <w:rFonts w:hAnsi="ＭＳ 明朝" w:hint="default"/>
        </w:rPr>
        <w:t>体験活動応援事業（ふくしま</w:t>
      </w:r>
      <w:r w:rsidR="00A47CE0">
        <w:rPr>
          <w:rFonts w:hAnsi="ＭＳ 明朝"/>
        </w:rPr>
        <w:t>キッズパワーアップ</w:t>
      </w:r>
      <w:r w:rsidR="008E6949">
        <w:rPr>
          <w:rFonts w:hAnsi="ＭＳ 明朝" w:hint="default"/>
        </w:rPr>
        <w:t>事業）</w:t>
      </w:r>
      <w:r w:rsidR="008E6949">
        <w:rPr>
          <w:rFonts w:hAnsi="ＭＳ 明朝"/>
        </w:rPr>
        <w:t>申請書審査等業務委託　一式</w:t>
      </w: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r>
        <w:rPr>
          <w:rFonts w:hAnsi="ＭＳ 明朝"/>
        </w:rPr>
        <w:t xml:space="preserve">　上記のとおり入札（見積）いたします。</w:t>
      </w:r>
    </w:p>
    <w:p w:rsidR="00B120EA" w:rsidRDefault="00B120EA">
      <w:pPr>
        <w:pStyle w:val="Word"/>
        <w:rPr>
          <w:rFonts w:hAnsi="ＭＳ 明朝" w:hint="default"/>
          <w:sz w:val="21"/>
        </w:rPr>
      </w:pPr>
    </w:p>
    <w:p w:rsidR="00B120EA" w:rsidRDefault="005B7320">
      <w:pPr>
        <w:pStyle w:val="Word"/>
        <w:rPr>
          <w:rFonts w:hAnsi="ＭＳ 明朝" w:hint="default"/>
        </w:rPr>
      </w:pPr>
      <w:r>
        <w:rPr>
          <w:rFonts w:hAnsi="ＭＳ 明朝"/>
        </w:rPr>
        <w:t xml:space="preserve">　　令和</w:t>
      </w:r>
      <w:r w:rsidR="00B120EA">
        <w:rPr>
          <w:rFonts w:hAnsi="ＭＳ 明朝"/>
        </w:rPr>
        <w:t xml:space="preserve">　　年　　月　　日</w:t>
      </w:r>
    </w:p>
    <w:p w:rsidR="00B120EA" w:rsidRDefault="00B120EA">
      <w:pPr>
        <w:pStyle w:val="Word"/>
        <w:rPr>
          <w:rFonts w:hAnsi="ＭＳ 明朝" w:hint="default"/>
          <w:sz w:val="21"/>
        </w:rPr>
      </w:pPr>
    </w:p>
    <w:p w:rsidR="00B120EA" w:rsidRDefault="00B120EA">
      <w:pPr>
        <w:pStyle w:val="Word"/>
        <w:jc w:val="right"/>
        <w:rPr>
          <w:rFonts w:hAnsi="ＭＳ 明朝" w:hint="default"/>
        </w:rPr>
      </w:pPr>
      <w:r>
        <w:rPr>
          <w:rFonts w:hAnsi="ＭＳ 明朝"/>
        </w:rPr>
        <w:t xml:space="preserve">住　　　　　所　　　　　　　　　　　　　　　　　　</w:t>
      </w:r>
    </w:p>
    <w:p w:rsidR="00B120EA" w:rsidRDefault="00B120EA">
      <w:pPr>
        <w:pStyle w:val="Word"/>
        <w:jc w:val="left"/>
        <w:rPr>
          <w:rFonts w:hAnsi="ＭＳ 明朝" w:hint="default"/>
          <w:sz w:val="21"/>
        </w:rPr>
      </w:pPr>
    </w:p>
    <w:p w:rsidR="00B120EA" w:rsidRDefault="00B120EA">
      <w:pPr>
        <w:pStyle w:val="Word"/>
        <w:jc w:val="right"/>
        <w:rPr>
          <w:rFonts w:hAnsi="ＭＳ 明朝" w:hint="default"/>
        </w:rPr>
      </w:pPr>
      <w:r w:rsidRPr="00576CED">
        <w:rPr>
          <w:rFonts w:hAnsi="ＭＳ 明朝"/>
          <w:spacing w:val="27"/>
          <w:fitText w:val="1589" w:id="2"/>
        </w:rPr>
        <w:t>商号又は名</w:t>
      </w:r>
      <w:r w:rsidRPr="00576CED">
        <w:rPr>
          <w:rFonts w:hAnsi="ＭＳ 明朝"/>
          <w:fitText w:val="1589" w:id="2"/>
        </w:rPr>
        <w:t>称</w:t>
      </w:r>
      <w:r>
        <w:rPr>
          <w:rFonts w:hAnsi="ＭＳ 明朝"/>
        </w:rPr>
        <w:t xml:space="preserve">　　　　　　　　　　　　　　　　　　</w:t>
      </w:r>
    </w:p>
    <w:p w:rsidR="00B120EA" w:rsidRDefault="00B120EA">
      <w:pPr>
        <w:pStyle w:val="Word"/>
        <w:rPr>
          <w:rFonts w:hAnsi="ＭＳ 明朝" w:hint="default"/>
          <w:sz w:val="21"/>
        </w:rPr>
      </w:pPr>
    </w:p>
    <w:p w:rsidR="00B120EA" w:rsidRDefault="00F9150A">
      <w:pPr>
        <w:pStyle w:val="Word"/>
        <w:jc w:val="right"/>
        <w:rPr>
          <w:rFonts w:hAnsi="ＭＳ 明朝" w:hint="default"/>
        </w:rPr>
      </w:pPr>
      <w:r>
        <w:rPr>
          <w:rFonts w:hAnsi="ＭＳ 明朝"/>
        </w:rPr>
        <w:t xml:space="preserve">代表者職・氏名　　　　　　　　　　　　　　　　</w:t>
      </w:r>
      <w:r w:rsidR="00B120EA">
        <w:rPr>
          <w:rFonts w:hAnsi="ＭＳ 明朝"/>
        </w:rPr>
        <w:t xml:space="preserve">　</w:t>
      </w:r>
      <w:r>
        <w:rPr>
          <w:rFonts w:hAnsi="ＭＳ 明朝"/>
        </w:rPr>
        <w:t>印</w:t>
      </w:r>
    </w:p>
    <w:p w:rsidR="00B120EA" w:rsidRPr="00F9150A" w:rsidRDefault="00B120EA">
      <w:pPr>
        <w:pStyle w:val="Word"/>
        <w:jc w:val="right"/>
        <w:rPr>
          <w:rFonts w:hAnsi="ＭＳ 明朝" w:hint="default"/>
        </w:rPr>
      </w:pPr>
    </w:p>
    <w:p w:rsidR="00B120EA" w:rsidRDefault="00B120EA">
      <w:pPr>
        <w:pStyle w:val="Word"/>
        <w:jc w:val="right"/>
        <w:rPr>
          <w:rFonts w:hAnsi="ＭＳ 明朝" w:hint="default"/>
        </w:rPr>
      </w:pPr>
      <w:r>
        <w:rPr>
          <w:rFonts w:hAnsi="ＭＳ 明朝"/>
        </w:rPr>
        <w:t xml:space="preserve">（代理人　氏名　　　　　　　　　　　　　　　</w:t>
      </w:r>
      <w:r w:rsidR="00F9150A">
        <w:rPr>
          <w:rFonts w:hAnsi="ＭＳ 明朝"/>
        </w:rPr>
        <w:t xml:space="preserve">印　</w:t>
      </w:r>
      <w:r>
        <w:rPr>
          <w:rFonts w:hAnsi="ＭＳ 明朝"/>
        </w:rPr>
        <w:t>）</w:t>
      </w:r>
    </w:p>
    <w:p w:rsidR="00B120EA" w:rsidRDefault="00B120EA">
      <w:pPr>
        <w:pStyle w:val="Word"/>
        <w:rPr>
          <w:rFonts w:hAnsi="ＭＳ 明朝" w:hint="default"/>
          <w:sz w:val="21"/>
        </w:rPr>
      </w:pPr>
    </w:p>
    <w:p w:rsidR="00B120EA" w:rsidRPr="00F9150A" w:rsidRDefault="00F9150A">
      <w:pPr>
        <w:pStyle w:val="Word"/>
        <w:rPr>
          <w:rFonts w:hAnsi="ＭＳ 明朝" w:hint="default"/>
          <w:b/>
          <w:sz w:val="21"/>
          <w:u w:val="single"/>
        </w:rPr>
      </w:pPr>
      <w:r>
        <w:rPr>
          <w:rFonts w:hAnsi="ＭＳ 明朝"/>
          <w:sz w:val="21"/>
        </w:rPr>
        <w:t xml:space="preserve">　　　　　　　　　　　　　</w:t>
      </w:r>
      <w:r w:rsidRPr="00F9150A">
        <w:rPr>
          <w:rFonts w:hAnsi="ＭＳ 明朝"/>
          <w:b/>
          <w:sz w:val="21"/>
          <w:u w:val="single"/>
        </w:rPr>
        <w:t>※（押印を省略する場合のみ余白に記載）</w:t>
      </w:r>
    </w:p>
    <w:p w:rsidR="00F9150A" w:rsidRDefault="00F9150A">
      <w:pPr>
        <w:pStyle w:val="Word"/>
        <w:rPr>
          <w:rFonts w:hAnsi="ＭＳ 明朝" w:hint="default"/>
          <w:sz w:val="21"/>
        </w:rPr>
      </w:pPr>
      <w:r>
        <w:rPr>
          <w:rFonts w:hAnsi="ＭＳ 明朝"/>
          <w:sz w:val="21"/>
        </w:rPr>
        <w:t xml:space="preserve">　　　　　　　　　　　　　　　本件責任者</w:t>
      </w:r>
    </w:p>
    <w:p w:rsidR="00F9150A" w:rsidRDefault="00F9150A">
      <w:pPr>
        <w:pStyle w:val="Word"/>
        <w:rPr>
          <w:rFonts w:hAnsi="ＭＳ 明朝" w:hint="default"/>
          <w:sz w:val="21"/>
        </w:rPr>
      </w:pPr>
      <w:r>
        <w:rPr>
          <w:rFonts w:hAnsi="ＭＳ 明朝"/>
          <w:sz w:val="21"/>
        </w:rPr>
        <w:t xml:space="preserve">　　　　　　　　　　　　　　　　　氏名</w:t>
      </w:r>
    </w:p>
    <w:p w:rsidR="00A12723" w:rsidRDefault="00A12723" w:rsidP="00A12723">
      <w:pPr>
        <w:pStyle w:val="Word"/>
        <w:ind w:firstLineChars="1700" w:firstLine="3702"/>
        <w:rPr>
          <w:rFonts w:hAnsi="ＭＳ 明朝" w:hint="default"/>
          <w:sz w:val="21"/>
        </w:rPr>
      </w:pPr>
      <w:r>
        <w:rPr>
          <w:rFonts w:hAnsi="ＭＳ 明朝"/>
          <w:sz w:val="21"/>
        </w:rPr>
        <w:t>所属部署名</w:t>
      </w:r>
    </w:p>
    <w:p w:rsidR="00A12723" w:rsidRPr="00A12723" w:rsidRDefault="00A12723" w:rsidP="00A12723">
      <w:pPr>
        <w:pStyle w:val="Word"/>
        <w:ind w:firstLineChars="1700" w:firstLine="3702"/>
        <w:rPr>
          <w:rFonts w:hAnsi="ＭＳ 明朝" w:hint="default"/>
          <w:sz w:val="21"/>
          <w:szCs w:val="21"/>
        </w:rPr>
      </w:pPr>
      <w:r w:rsidRPr="00A12723">
        <w:rPr>
          <w:rFonts w:hAnsi="ＭＳ 明朝"/>
          <w:sz w:val="21"/>
          <w:szCs w:val="21"/>
        </w:rPr>
        <w:t>連絡先（電話番号）</w:t>
      </w:r>
    </w:p>
    <w:p w:rsidR="00B120EA" w:rsidRPr="00A12723" w:rsidRDefault="00F9150A">
      <w:pPr>
        <w:pStyle w:val="Word"/>
        <w:rPr>
          <w:rFonts w:hAnsi="ＭＳ 明朝" w:hint="default"/>
          <w:sz w:val="21"/>
          <w:szCs w:val="21"/>
        </w:rPr>
      </w:pPr>
      <w:r w:rsidRPr="00A12723">
        <w:rPr>
          <w:rFonts w:hAnsi="ＭＳ 明朝"/>
          <w:sz w:val="21"/>
          <w:szCs w:val="21"/>
        </w:rPr>
        <w:t xml:space="preserve">　　　　　　　　　　　　　　　本件事務担当者</w:t>
      </w:r>
    </w:p>
    <w:p w:rsidR="00B120EA" w:rsidRPr="00A12723" w:rsidRDefault="00F9150A">
      <w:pPr>
        <w:rPr>
          <w:rFonts w:hAnsi="ＭＳ 明朝" w:hint="default"/>
          <w:sz w:val="21"/>
          <w:szCs w:val="21"/>
        </w:rPr>
      </w:pPr>
      <w:r w:rsidRPr="00A12723">
        <w:rPr>
          <w:rFonts w:hAnsi="ＭＳ 明朝"/>
          <w:sz w:val="21"/>
          <w:szCs w:val="21"/>
        </w:rPr>
        <w:t xml:space="preserve">　　　　　　　　　　　　　　　　</w:t>
      </w:r>
      <w:r w:rsidR="00A12723">
        <w:rPr>
          <w:rFonts w:hAnsi="ＭＳ 明朝"/>
          <w:sz w:val="21"/>
          <w:szCs w:val="21"/>
        </w:rPr>
        <w:t xml:space="preserve">　</w:t>
      </w:r>
      <w:r w:rsidRPr="00A12723">
        <w:rPr>
          <w:rFonts w:hAnsi="ＭＳ 明朝"/>
          <w:sz w:val="21"/>
          <w:szCs w:val="21"/>
        </w:rPr>
        <w:t>氏名</w:t>
      </w:r>
    </w:p>
    <w:p w:rsidR="00B120EA" w:rsidRPr="00A12723" w:rsidRDefault="00F9150A">
      <w:pPr>
        <w:pStyle w:val="Word"/>
        <w:rPr>
          <w:rFonts w:hAnsi="ＭＳ 明朝" w:hint="default"/>
          <w:sz w:val="21"/>
          <w:szCs w:val="21"/>
        </w:rPr>
      </w:pPr>
      <w:r w:rsidRPr="00A12723">
        <w:rPr>
          <w:rFonts w:hAnsi="ＭＳ 明朝"/>
          <w:sz w:val="21"/>
          <w:szCs w:val="21"/>
        </w:rPr>
        <w:t xml:space="preserve">　　　　　　　　　　　　　　　</w:t>
      </w:r>
      <w:r w:rsidR="00A12723">
        <w:rPr>
          <w:rFonts w:hAnsi="ＭＳ 明朝"/>
          <w:sz w:val="21"/>
          <w:szCs w:val="21"/>
        </w:rPr>
        <w:t xml:space="preserve">　</w:t>
      </w:r>
      <w:r w:rsidRPr="00A12723">
        <w:rPr>
          <w:rFonts w:hAnsi="ＭＳ 明朝"/>
          <w:sz w:val="21"/>
          <w:szCs w:val="21"/>
        </w:rPr>
        <w:t xml:space="preserve">　所属部署名</w:t>
      </w:r>
    </w:p>
    <w:p w:rsidR="00B120EA" w:rsidRDefault="00F9150A">
      <w:pPr>
        <w:pStyle w:val="Word"/>
        <w:rPr>
          <w:rFonts w:hAnsi="ＭＳ 明朝" w:hint="default"/>
          <w:sz w:val="21"/>
        </w:rPr>
      </w:pPr>
      <w:r>
        <w:rPr>
          <w:rFonts w:hAnsi="ＭＳ 明朝"/>
          <w:sz w:val="21"/>
        </w:rPr>
        <w:t xml:space="preserve">　　　　　　　　　　　　　　　　　連絡先（電話番号）</w:t>
      </w:r>
    </w:p>
    <w:p w:rsidR="00B120EA" w:rsidRDefault="00B120EA">
      <w:pPr>
        <w:pStyle w:val="Word"/>
        <w:rPr>
          <w:rFonts w:hAnsi="ＭＳ 明朝" w:hint="default"/>
        </w:rPr>
      </w:pPr>
    </w:p>
    <w:p w:rsidR="00DE0485" w:rsidRDefault="00DE0485" w:rsidP="00DE0485">
      <w:pPr>
        <w:pStyle w:val="Word"/>
        <w:rPr>
          <w:rFonts w:hAnsi="ＭＳ 明朝" w:hint="default"/>
          <w:sz w:val="21"/>
        </w:rPr>
      </w:pPr>
      <w:r>
        <w:rPr>
          <w:rFonts w:hAnsi="ＭＳ 明朝"/>
        </w:rPr>
        <w:t xml:space="preserve">　福島県教育委員会教育長</w:t>
      </w:r>
    </w:p>
    <w:p w:rsidR="00DE0485" w:rsidRPr="00DE0485" w:rsidRDefault="00DE0485">
      <w:pPr>
        <w:pStyle w:val="Word"/>
        <w:rPr>
          <w:rFonts w:hAnsi="ＭＳ 明朝" w:hint="default"/>
        </w:rPr>
      </w:pPr>
    </w:p>
    <w:p w:rsidR="00B120EA" w:rsidRDefault="00B120EA">
      <w:pPr>
        <w:pStyle w:val="Word"/>
        <w:rPr>
          <w:rFonts w:hAnsi="ＭＳ 明朝" w:hint="default"/>
        </w:rPr>
      </w:pPr>
      <w:r>
        <w:rPr>
          <w:rFonts w:hAnsi="ＭＳ 明朝"/>
        </w:rPr>
        <w:t>注）金額の文字の頭に、￥を付すこと。</w:t>
      </w:r>
    </w:p>
    <w:p w:rsidR="00B120EA" w:rsidRDefault="00B120EA">
      <w:pPr>
        <w:pStyle w:val="Word"/>
        <w:ind w:left="453"/>
        <w:rPr>
          <w:rFonts w:hAnsi="ＭＳ 明朝" w:hint="default"/>
        </w:rPr>
      </w:pPr>
      <w:r>
        <w:rPr>
          <w:rFonts w:hAnsi="ＭＳ 明朝"/>
        </w:rPr>
        <w:t>再度入札の場合は、入札書の前に「再」と記入すること</w:t>
      </w:r>
    </w:p>
    <w:p w:rsidR="00B120EA" w:rsidRDefault="00B120EA">
      <w:pPr>
        <w:pStyle w:val="Word"/>
        <w:ind w:left="453"/>
        <w:rPr>
          <w:rFonts w:hAnsi="ＭＳ 明朝" w:hint="default"/>
        </w:rPr>
      </w:pPr>
      <w:r>
        <w:rPr>
          <w:rFonts w:hAnsi="ＭＳ 明朝"/>
        </w:rPr>
        <w:t>金額は算用数字とし、訂正しないこと</w:t>
      </w:r>
    </w:p>
    <w:p w:rsidR="00B120EA" w:rsidRDefault="00B120EA">
      <w:pPr>
        <w:pStyle w:val="Word"/>
        <w:ind w:left="453"/>
        <w:rPr>
          <w:rFonts w:hAnsi="ＭＳ 明朝" w:hint="default"/>
        </w:rPr>
      </w:pPr>
      <w:r>
        <w:rPr>
          <w:rFonts w:hAnsi="ＭＳ 明朝"/>
        </w:rPr>
        <w:t>代理の場合は、委任状に押印した代理人の印を押印すること</w:t>
      </w:r>
    </w:p>
    <w:p w:rsidR="00B120EA" w:rsidRDefault="00B120EA">
      <w:pPr>
        <w:pStyle w:val="Word"/>
        <w:rPr>
          <w:rFonts w:hAnsi="ＭＳ 明朝" w:hint="default"/>
          <w:sz w:val="21"/>
        </w:rPr>
      </w:pPr>
      <w:r>
        <w:rPr>
          <w:rFonts w:hAnsi="ＭＳ 明朝"/>
          <w:color w:val="auto"/>
        </w:rPr>
        <w:br w:type="page"/>
      </w:r>
      <w:r>
        <w:rPr>
          <w:rFonts w:ascii="HGｺﾞｼｯｸM" w:eastAsia="HGｺﾞｼｯｸM" w:hAnsi="HGｺﾞｼｯｸM"/>
        </w:rPr>
        <w:lastRenderedPageBreak/>
        <w:t>様式６</w:t>
      </w:r>
    </w:p>
    <w:p w:rsidR="00B120EA" w:rsidRDefault="00B120EA">
      <w:pPr>
        <w:pStyle w:val="Word"/>
        <w:rPr>
          <w:rFonts w:hAnsi="ＭＳ 明朝" w:hint="default"/>
          <w:sz w:val="21"/>
        </w:rPr>
      </w:pPr>
    </w:p>
    <w:p w:rsidR="00B120EA" w:rsidRDefault="00B120EA">
      <w:pPr>
        <w:pStyle w:val="Word"/>
        <w:spacing w:line="385" w:lineRule="exact"/>
        <w:jc w:val="center"/>
        <w:rPr>
          <w:rFonts w:ascii="HGｺﾞｼｯｸM" w:eastAsia="HGｺﾞｼｯｸM" w:hAnsi="HGｺﾞｼｯｸM" w:hint="default"/>
          <w:sz w:val="28"/>
        </w:rPr>
      </w:pPr>
      <w:r>
        <w:rPr>
          <w:rFonts w:ascii="HGｺﾞｼｯｸM" w:eastAsia="HGｺﾞｼｯｸM" w:hAnsi="HGｺﾞｼｯｸM"/>
          <w:sz w:val="28"/>
        </w:rPr>
        <w:t>委　　　　任　　　　状</w:t>
      </w:r>
    </w:p>
    <w:p w:rsidR="00B120EA" w:rsidRDefault="00B120EA">
      <w:pPr>
        <w:pStyle w:val="Word"/>
        <w:rPr>
          <w:rFonts w:hAnsi="ＭＳ 明朝" w:hint="default"/>
          <w:sz w:val="21"/>
        </w:rPr>
      </w:pPr>
    </w:p>
    <w:p w:rsidR="00B120EA" w:rsidRDefault="00B120EA">
      <w:pPr>
        <w:pStyle w:val="Word"/>
        <w:rPr>
          <w:rFonts w:hAnsi="ＭＳ 明朝" w:hint="default"/>
          <w:sz w:val="21"/>
        </w:rPr>
      </w:pPr>
      <w:r>
        <w:rPr>
          <w:rFonts w:hAnsi="ＭＳ 明朝"/>
        </w:rPr>
        <w:t xml:space="preserve">　私は都合により下記の者を代理人と定め、下記事項を委任します。</w:t>
      </w:r>
    </w:p>
    <w:p w:rsidR="00B120EA" w:rsidRDefault="00B120EA">
      <w:pPr>
        <w:pStyle w:val="Word"/>
        <w:rPr>
          <w:rFonts w:hAnsi="ＭＳ 明朝" w:hint="default"/>
          <w:sz w:val="21"/>
        </w:rPr>
      </w:pPr>
    </w:p>
    <w:p w:rsidR="00B120EA" w:rsidRDefault="00B120EA">
      <w:pPr>
        <w:pStyle w:val="Word"/>
        <w:jc w:val="center"/>
        <w:rPr>
          <w:rFonts w:hAnsi="ＭＳ 明朝" w:hint="default"/>
          <w:sz w:val="21"/>
        </w:rPr>
      </w:pPr>
      <w:r>
        <w:rPr>
          <w:rFonts w:hAnsi="ＭＳ 明朝"/>
        </w:rPr>
        <w:t>記</w:t>
      </w:r>
    </w:p>
    <w:p w:rsidR="00B120EA" w:rsidRDefault="00B120EA">
      <w:pPr>
        <w:pStyle w:val="Word"/>
        <w:rPr>
          <w:rFonts w:hAnsi="ＭＳ 明朝" w:hint="default"/>
          <w:sz w:val="21"/>
        </w:rPr>
      </w:pPr>
    </w:p>
    <w:p w:rsidR="00B120EA" w:rsidRDefault="00025016">
      <w:pPr>
        <w:pStyle w:val="Word"/>
        <w:rPr>
          <w:rFonts w:hAnsi="ＭＳ 明朝" w:hint="default"/>
        </w:rPr>
      </w:pPr>
      <w:r>
        <w:rPr>
          <w:rFonts w:hAnsi="ＭＳ 明朝"/>
        </w:rPr>
        <w:t xml:space="preserve">　令和６</w:t>
      </w:r>
      <w:r w:rsidR="00B120EA">
        <w:rPr>
          <w:rFonts w:hAnsi="ＭＳ 明朝"/>
        </w:rPr>
        <w:t>年３月</w:t>
      </w:r>
      <w:r w:rsidR="008E6949">
        <w:rPr>
          <w:rFonts w:hAnsi="ＭＳ 明朝"/>
        </w:rPr>
        <w:t>２</w:t>
      </w:r>
      <w:r>
        <w:rPr>
          <w:rFonts w:hAnsi="ＭＳ 明朝"/>
        </w:rPr>
        <w:t>１</w:t>
      </w:r>
      <w:r w:rsidR="00B120EA" w:rsidRPr="008E6949">
        <w:rPr>
          <w:rFonts w:hAnsi="ＭＳ 明朝"/>
          <w:color w:val="auto"/>
        </w:rPr>
        <w:t>日</w:t>
      </w:r>
      <w:r w:rsidR="00B120EA">
        <w:rPr>
          <w:rFonts w:hAnsi="ＭＳ 明朝"/>
        </w:rPr>
        <w:t>に執行される</w:t>
      </w:r>
      <w:r>
        <w:rPr>
          <w:rFonts w:hAnsi="ＭＳ 明朝"/>
        </w:rPr>
        <w:t>令和６</w:t>
      </w:r>
      <w:r w:rsidR="008E6949">
        <w:rPr>
          <w:rFonts w:hAnsi="ＭＳ 明朝"/>
        </w:rPr>
        <w:t>年度チャレンジ</w:t>
      </w:r>
      <w:r w:rsidR="008E6949">
        <w:rPr>
          <w:rFonts w:hAnsi="ＭＳ 明朝" w:hint="default"/>
        </w:rPr>
        <w:t>！</w:t>
      </w:r>
      <w:r w:rsidR="008E6949">
        <w:rPr>
          <w:rFonts w:hAnsi="ＭＳ 明朝"/>
        </w:rPr>
        <w:t>子どもがふみだす</w:t>
      </w:r>
      <w:r w:rsidR="00A47CE0">
        <w:rPr>
          <w:rFonts w:hAnsi="ＭＳ 明朝" w:hint="default"/>
        </w:rPr>
        <w:t>体験活動応援事業（ふくしま</w:t>
      </w:r>
      <w:r w:rsidR="00A47CE0">
        <w:rPr>
          <w:rFonts w:hAnsi="ＭＳ 明朝"/>
        </w:rPr>
        <w:t>キッズパワーアップ</w:t>
      </w:r>
      <w:r w:rsidR="008E6949">
        <w:rPr>
          <w:rFonts w:hAnsi="ＭＳ 明朝" w:hint="default"/>
        </w:rPr>
        <w:t>事業）</w:t>
      </w:r>
      <w:r w:rsidR="008E6949">
        <w:rPr>
          <w:rFonts w:hAnsi="ＭＳ 明朝"/>
        </w:rPr>
        <w:t>申請書審査等業務委託</w:t>
      </w:r>
      <w:r w:rsidR="00B120EA">
        <w:rPr>
          <w:rFonts w:hAnsi="ＭＳ 明朝"/>
        </w:rPr>
        <w:t>の入札及び見積に関する一切の権限。</w:t>
      </w:r>
    </w:p>
    <w:p w:rsidR="00B120EA" w:rsidRDefault="00B120EA">
      <w:pPr>
        <w:pStyle w:val="Word"/>
        <w:rPr>
          <w:rFonts w:hAnsi="ＭＳ 明朝" w:hint="default"/>
          <w:sz w:val="21"/>
        </w:rPr>
      </w:pPr>
    </w:p>
    <w:p w:rsidR="00B120EA" w:rsidRDefault="005B7320">
      <w:pPr>
        <w:pStyle w:val="Word"/>
        <w:rPr>
          <w:rFonts w:hAnsi="ＭＳ 明朝" w:hint="default"/>
        </w:rPr>
      </w:pPr>
      <w:r>
        <w:rPr>
          <w:rFonts w:hAnsi="ＭＳ 明朝"/>
        </w:rPr>
        <w:t xml:space="preserve">　　令和</w:t>
      </w:r>
      <w:r w:rsidR="00B120EA">
        <w:rPr>
          <w:rFonts w:hAnsi="ＭＳ 明朝"/>
        </w:rPr>
        <w:t xml:space="preserve">　　年　　月　　日</w:t>
      </w:r>
    </w:p>
    <w:p w:rsidR="00B120EA" w:rsidRDefault="00B120EA">
      <w:pPr>
        <w:pStyle w:val="Word"/>
        <w:rPr>
          <w:rFonts w:hAnsi="ＭＳ 明朝" w:hint="default"/>
          <w:sz w:val="21"/>
        </w:rPr>
      </w:pPr>
    </w:p>
    <w:p w:rsidR="00B120EA" w:rsidRDefault="00B120EA">
      <w:pPr>
        <w:pStyle w:val="Word"/>
        <w:rPr>
          <w:rFonts w:hAnsi="ＭＳ 明朝" w:hint="default"/>
          <w:sz w:val="21"/>
        </w:rPr>
      </w:pPr>
      <w:r>
        <w:rPr>
          <w:rFonts w:hAnsi="ＭＳ 明朝"/>
        </w:rPr>
        <w:t xml:space="preserve">　福島県教育委員会教育長</w:t>
      </w:r>
    </w:p>
    <w:p w:rsidR="00B120EA" w:rsidRDefault="00B120EA">
      <w:pPr>
        <w:pStyle w:val="Word"/>
        <w:rPr>
          <w:rFonts w:hAnsi="ＭＳ 明朝" w:hint="default"/>
          <w:sz w:val="21"/>
        </w:rPr>
      </w:pPr>
    </w:p>
    <w:p w:rsidR="00B120EA" w:rsidRDefault="00B120EA">
      <w:pPr>
        <w:pStyle w:val="Word"/>
        <w:ind w:right="211"/>
        <w:jc w:val="right"/>
        <w:rPr>
          <w:rFonts w:hAnsi="ＭＳ 明朝" w:hint="default"/>
        </w:rPr>
      </w:pPr>
      <w:r>
        <w:rPr>
          <w:rFonts w:hAnsi="ＭＳ 明朝"/>
        </w:rPr>
        <w:t xml:space="preserve">委任者　住　　　　所　　　　　　　　　　　　　　　　</w:t>
      </w:r>
    </w:p>
    <w:p w:rsidR="00B120EA" w:rsidRDefault="00B120EA">
      <w:pPr>
        <w:pStyle w:val="Word"/>
        <w:rPr>
          <w:rFonts w:hAnsi="ＭＳ 明朝" w:hint="default"/>
          <w:sz w:val="21"/>
        </w:rPr>
      </w:pPr>
    </w:p>
    <w:p w:rsidR="00B120EA" w:rsidRDefault="00B120EA">
      <w:pPr>
        <w:pStyle w:val="Word"/>
        <w:ind w:right="211"/>
        <w:jc w:val="right"/>
        <w:rPr>
          <w:rFonts w:hAnsi="ＭＳ 明朝" w:hint="default"/>
        </w:rPr>
      </w:pPr>
      <w:r>
        <w:rPr>
          <w:rFonts w:hAnsi="ＭＳ 明朝"/>
        </w:rPr>
        <w:t xml:space="preserve">商号又は名称　　　　　　　　　　　　　　　　</w:t>
      </w:r>
    </w:p>
    <w:p w:rsidR="00B120EA" w:rsidRDefault="00B120EA">
      <w:pPr>
        <w:pStyle w:val="Word"/>
        <w:rPr>
          <w:rFonts w:hAnsi="ＭＳ 明朝" w:hint="default"/>
          <w:sz w:val="21"/>
        </w:rPr>
      </w:pPr>
    </w:p>
    <w:p w:rsidR="00B120EA" w:rsidRDefault="00B120EA">
      <w:pPr>
        <w:pStyle w:val="Word"/>
        <w:ind w:right="211"/>
        <w:jc w:val="right"/>
        <w:rPr>
          <w:rFonts w:hAnsi="ＭＳ 明朝" w:hint="default"/>
        </w:rPr>
      </w:pPr>
      <w:r>
        <w:rPr>
          <w:rFonts w:hAnsi="ＭＳ 明朝"/>
        </w:rPr>
        <w:t xml:space="preserve">代表者職氏名　　　　　　　　　　　　　　　</w:t>
      </w:r>
      <w:r w:rsidR="008C6E19">
        <w:rPr>
          <w:rFonts w:hAnsi="ＭＳ 明朝"/>
        </w:rPr>
        <w:t>印</w:t>
      </w:r>
    </w:p>
    <w:p w:rsidR="00B120EA" w:rsidRPr="008C6E19" w:rsidRDefault="00B120EA">
      <w:pPr>
        <w:pStyle w:val="Word"/>
        <w:rPr>
          <w:rFonts w:hAnsi="ＭＳ 明朝" w:hint="default"/>
          <w:sz w:val="21"/>
        </w:rPr>
      </w:pPr>
    </w:p>
    <w:p w:rsidR="00B120EA" w:rsidRDefault="00B120EA">
      <w:pPr>
        <w:pStyle w:val="Word"/>
        <w:ind w:right="211"/>
        <w:jc w:val="right"/>
        <w:rPr>
          <w:rFonts w:hAnsi="ＭＳ 明朝" w:hint="default"/>
        </w:rPr>
      </w:pPr>
      <w:r>
        <w:rPr>
          <w:rFonts w:hAnsi="ＭＳ 明朝"/>
        </w:rPr>
        <w:t xml:space="preserve">受任者　職名又は住所　　　　　　　　　　　　　　　　</w:t>
      </w:r>
    </w:p>
    <w:p w:rsidR="00B120EA" w:rsidRDefault="00B120EA">
      <w:pPr>
        <w:pStyle w:val="Word"/>
        <w:rPr>
          <w:rFonts w:hAnsi="ＭＳ 明朝" w:hint="default"/>
          <w:sz w:val="21"/>
        </w:rPr>
      </w:pPr>
    </w:p>
    <w:p w:rsidR="00B120EA" w:rsidRDefault="00B120EA">
      <w:pPr>
        <w:pStyle w:val="Word"/>
        <w:ind w:right="211"/>
        <w:jc w:val="right"/>
        <w:rPr>
          <w:rFonts w:hAnsi="ＭＳ 明朝" w:hint="default"/>
        </w:rPr>
      </w:pPr>
      <w:r>
        <w:rPr>
          <w:rFonts w:hAnsi="ＭＳ 明朝"/>
        </w:rPr>
        <w:t xml:space="preserve">氏　　　　名　　　　　　　　　　　　　　　</w:t>
      </w:r>
      <w:r w:rsidR="008C6E19">
        <w:rPr>
          <w:rFonts w:hAnsi="ＭＳ 明朝"/>
        </w:rPr>
        <w:t>印</w:t>
      </w:r>
    </w:p>
    <w:p w:rsidR="00DE0485" w:rsidRDefault="00DE0485">
      <w:pPr>
        <w:pStyle w:val="Word"/>
        <w:ind w:right="211"/>
        <w:jc w:val="right"/>
        <w:rPr>
          <w:rFonts w:hAnsi="ＭＳ 明朝" w:hint="default"/>
        </w:rPr>
      </w:pPr>
    </w:p>
    <w:p w:rsidR="00410D46" w:rsidRDefault="00410D46">
      <w:pPr>
        <w:pStyle w:val="Word"/>
        <w:rPr>
          <w:rFonts w:hAnsi="ＭＳ 明朝" w:hint="default"/>
          <w:color w:val="auto"/>
        </w:rPr>
      </w:pPr>
    </w:p>
    <w:p w:rsidR="00410D46" w:rsidRPr="00F9150A" w:rsidRDefault="00410D46" w:rsidP="00410D46">
      <w:pPr>
        <w:pStyle w:val="Word"/>
        <w:ind w:firstLineChars="1400" w:firstLine="3060"/>
        <w:rPr>
          <w:rFonts w:hAnsi="ＭＳ 明朝" w:hint="default"/>
          <w:b/>
          <w:sz w:val="21"/>
          <w:u w:val="single"/>
        </w:rPr>
      </w:pPr>
      <w:r w:rsidRPr="00F9150A">
        <w:rPr>
          <w:rFonts w:hAnsi="ＭＳ 明朝"/>
          <w:b/>
          <w:sz w:val="21"/>
          <w:u w:val="single"/>
        </w:rPr>
        <w:t>※（押印を省略する場合のみ余白に記載）</w:t>
      </w:r>
    </w:p>
    <w:p w:rsidR="00410D46" w:rsidRDefault="00410D46" w:rsidP="00410D46">
      <w:pPr>
        <w:pStyle w:val="Word"/>
        <w:rPr>
          <w:rFonts w:hAnsi="ＭＳ 明朝" w:hint="default"/>
          <w:sz w:val="21"/>
        </w:rPr>
      </w:pPr>
      <w:r>
        <w:rPr>
          <w:rFonts w:hAnsi="ＭＳ 明朝"/>
          <w:sz w:val="21"/>
        </w:rPr>
        <w:t xml:space="preserve">　　　　　　　　　　　　　　　本件責任者</w:t>
      </w:r>
    </w:p>
    <w:p w:rsidR="00410D46" w:rsidRDefault="00410D46" w:rsidP="00410D46">
      <w:pPr>
        <w:pStyle w:val="Word"/>
        <w:rPr>
          <w:rFonts w:hAnsi="ＭＳ 明朝" w:hint="default"/>
          <w:sz w:val="21"/>
        </w:rPr>
      </w:pPr>
      <w:r>
        <w:rPr>
          <w:rFonts w:hAnsi="ＭＳ 明朝"/>
          <w:sz w:val="21"/>
        </w:rPr>
        <w:t xml:space="preserve">　　　　　　　　　　　　　　　　　氏名</w:t>
      </w:r>
    </w:p>
    <w:p w:rsidR="00410D46" w:rsidRDefault="00410D46" w:rsidP="00410D46">
      <w:pPr>
        <w:pStyle w:val="Word"/>
        <w:ind w:firstLineChars="1700" w:firstLine="3702"/>
        <w:rPr>
          <w:rFonts w:hAnsi="ＭＳ 明朝" w:hint="default"/>
          <w:sz w:val="21"/>
        </w:rPr>
      </w:pPr>
      <w:r>
        <w:rPr>
          <w:rFonts w:hAnsi="ＭＳ 明朝"/>
          <w:sz w:val="21"/>
        </w:rPr>
        <w:t>所属部署名</w:t>
      </w:r>
    </w:p>
    <w:p w:rsidR="00410D46" w:rsidRPr="00A12723" w:rsidRDefault="00410D46" w:rsidP="00410D46">
      <w:pPr>
        <w:pStyle w:val="Word"/>
        <w:ind w:firstLineChars="1700" w:firstLine="3702"/>
        <w:rPr>
          <w:rFonts w:hAnsi="ＭＳ 明朝" w:hint="default"/>
          <w:sz w:val="21"/>
          <w:szCs w:val="21"/>
        </w:rPr>
      </w:pPr>
      <w:r w:rsidRPr="00A12723">
        <w:rPr>
          <w:rFonts w:hAnsi="ＭＳ 明朝"/>
          <w:sz w:val="21"/>
          <w:szCs w:val="21"/>
        </w:rPr>
        <w:t>連絡先（電話番号）</w:t>
      </w:r>
    </w:p>
    <w:p w:rsidR="00410D46" w:rsidRPr="00A12723" w:rsidRDefault="00410D46" w:rsidP="00410D46">
      <w:pPr>
        <w:pStyle w:val="Word"/>
        <w:rPr>
          <w:rFonts w:hAnsi="ＭＳ 明朝" w:hint="default"/>
          <w:sz w:val="21"/>
          <w:szCs w:val="21"/>
        </w:rPr>
      </w:pPr>
      <w:r w:rsidRPr="00A12723">
        <w:rPr>
          <w:rFonts w:hAnsi="ＭＳ 明朝"/>
          <w:sz w:val="21"/>
          <w:szCs w:val="21"/>
        </w:rPr>
        <w:t xml:space="preserve">　　　　　　　　　　　　　　　本件事務担当者</w:t>
      </w:r>
    </w:p>
    <w:p w:rsidR="00410D46" w:rsidRPr="00A12723" w:rsidRDefault="00410D46" w:rsidP="00410D46">
      <w:pPr>
        <w:rPr>
          <w:rFonts w:hAnsi="ＭＳ 明朝" w:hint="default"/>
          <w:sz w:val="21"/>
          <w:szCs w:val="21"/>
        </w:rPr>
      </w:pPr>
      <w:r w:rsidRPr="00A12723">
        <w:rPr>
          <w:rFonts w:hAnsi="ＭＳ 明朝"/>
          <w:sz w:val="21"/>
          <w:szCs w:val="21"/>
        </w:rPr>
        <w:t xml:space="preserve">　　　　　　　　　　　　　　　　</w:t>
      </w:r>
      <w:r>
        <w:rPr>
          <w:rFonts w:hAnsi="ＭＳ 明朝"/>
          <w:sz w:val="21"/>
          <w:szCs w:val="21"/>
        </w:rPr>
        <w:t xml:space="preserve">　</w:t>
      </w:r>
      <w:r w:rsidRPr="00A12723">
        <w:rPr>
          <w:rFonts w:hAnsi="ＭＳ 明朝"/>
          <w:sz w:val="21"/>
          <w:szCs w:val="21"/>
        </w:rPr>
        <w:t>氏名</w:t>
      </w:r>
    </w:p>
    <w:p w:rsidR="00410D46" w:rsidRPr="00A12723" w:rsidRDefault="00410D46" w:rsidP="00410D46">
      <w:pPr>
        <w:pStyle w:val="Word"/>
        <w:rPr>
          <w:rFonts w:hAnsi="ＭＳ 明朝" w:hint="default"/>
          <w:sz w:val="21"/>
          <w:szCs w:val="21"/>
        </w:rPr>
      </w:pPr>
      <w:r w:rsidRPr="00A12723">
        <w:rPr>
          <w:rFonts w:hAnsi="ＭＳ 明朝"/>
          <w:sz w:val="21"/>
          <w:szCs w:val="21"/>
        </w:rPr>
        <w:t xml:space="preserve">　　　　　　　　　　　　　　　</w:t>
      </w:r>
      <w:r>
        <w:rPr>
          <w:rFonts w:hAnsi="ＭＳ 明朝"/>
          <w:sz w:val="21"/>
          <w:szCs w:val="21"/>
        </w:rPr>
        <w:t xml:space="preserve">　</w:t>
      </w:r>
      <w:r w:rsidRPr="00A12723">
        <w:rPr>
          <w:rFonts w:hAnsi="ＭＳ 明朝"/>
          <w:sz w:val="21"/>
          <w:szCs w:val="21"/>
        </w:rPr>
        <w:t xml:space="preserve">　所属部署名</w:t>
      </w:r>
    </w:p>
    <w:p w:rsidR="00410D46" w:rsidRDefault="00410D46" w:rsidP="00410D46">
      <w:pPr>
        <w:pStyle w:val="Word"/>
        <w:rPr>
          <w:rFonts w:hAnsi="ＭＳ 明朝" w:hint="default"/>
          <w:sz w:val="21"/>
        </w:rPr>
      </w:pPr>
      <w:r>
        <w:rPr>
          <w:rFonts w:hAnsi="ＭＳ 明朝"/>
          <w:sz w:val="21"/>
        </w:rPr>
        <w:t xml:space="preserve">　　　　　　　　　　　　　　　　　連絡先（電話番号）</w:t>
      </w:r>
    </w:p>
    <w:p w:rsidR="00410D46" w:rsidRPr="00410D46" w:rsidRDefault="00410D46">
      <w:pPr>
        <w:pStyle w:val="Word"/>
        <w:rPr>
          <w:rFonts w:hAnsi="ＭＳ 明朝" w:hint="default"/>
          <w:color w:val="auto"/>
        </w:rPr>
      </w:pPr>
    </w:p>
    <w:p w:rsidR="00B120EA" w:rsidRDefault="00B120EA">
      <w:pPr>
        <w:pStyle w:val="Word"/>
        <w:rPr>
          <w:rFonts w:hAnsi="ＭＳ 明朝" w:hint="default"/>
          <w:sz w:val="21"/>
        </w:rPr>
      </w:pPr>
      <w:r>
        <w:rPr>
          <w:rFonts w:hAnsi="ＭＳ 明朝"/>
          <w:color w:val="auto"/>
        </w:rPr>
        <w:br w:type="page"/>
      </w:r>
      <w:r>
        <w:rPr>
          <w:rFonts w:ascii="HGｺﾞｼｯｸM" w:eastAsia="HGｺﾞｼｯｸM" w:hAnsi="HGｺﾞｼｯｸM"/>
        </w:rPr>
        <w:lastRenderedPageBreak/>
        <w:t>様式７</w:t>
      </w:r>
    </w:p>
    <w:p w:rsidR="00B120EA" w:rsidRDefault="00B120EA">
      <w:pPr>
        <w:pStyle w:val="Word"/>
        <w:rPr>
          <w:rFonts w:hAnsi="ＭＳ 明朝" w:hint="default"/>
          <w:sz w:val="21"/>
        </w:rPr>
      </w:pPr>
    </w:p>
    <w:p w:rsidR="00B120EA" w:rsidRDefault="00B120EA">
      <w:pPr>
        <w:pStyle w:val="Word"/>
        <w:spacing w:line="385" w:lineRule="exact"/>
        <w:jc w:val="center"/>
        <w:rPr>
          <w:rFonts w:hAnsi="ＭＳ 明朝" w:hint="default"/>
          <w:sz w:val="28"/>
        </w:rPr>
      </w:pPr>
      <w:r>
        <w:rPr>
          <w:rFonts w:ascii="HGｺﾞｼｯｸM" w:eastAsia="HGｺﾞｼｯｸM" w:hAnsi="HGｺﾞｼｯｸM"/>
          <w:sz w:val="28"/>
        </w:rPr>
        <w:t>入札保証金納付免除申請書</w:t>
      </w:r>
    </w:p>
    <w:p w:rsidR="00B120EA" w:rsidRDefault="00B120EA">
      <w:pPr>
        <w:pStyle w:val="Word"/>
        <w:rPr>
          <w:rFonts w:hAnsi="ＭＳ 明朝" w:hint="default"/>
          <w:sz w:val="21"/>
        </w:rPr>
      </w:pPr>
    </w:p>
    <w:p w:rsidR="00B120EA" w:rsidRDefault="005B7320">
      <w:pPr>
        <w:pStyle w:val="Word"/>
        <w:ind w:right="211"/>
        <w:jc w:val="right"/>
        <w:rPr>
          <w:rFonts w:hAnsi="ＭＳ 明朝" w:hint="default"/>
        </w:rPr>
      </w:pPr>
      <w:r>
        <w:rPr>
          <w:rFonts w:hAnsi="ＭＳ 明朝"/>
        </w:rPr>
        <w:t>令和</w:t>
      </w:r>
      <w:r w:rsidR="00B120EA">
        <w:rPr>
          <w:rFonts w:hAnsi="ＭＳ 明朝"/>
        </w:rPr>
        <w:t xml:space="preserve">　　年　　月　　日</w:t>
      </w:r>
    </w:p>
    <w:p w:rsidR="00B120EA" w:rsidRDefault="00B120EA">
      <w:pPr>
        <w:pStyle w:val="Word"/>
        <w:rPr>
          <w:rFonts w:hAnsi="ＭＳ 明朝" w:hint="default"/>
          <w:sz w:val="21"/>
        </w:rPr>
      </w:pPr>
    </w:p>
    <w:p w:rsidR="00B120EA" w:rsidRDefault="00B120EA">
      <w:pPr>
        <w:pStyle w:val="Word"/>
        <w:ind w:firstLine="223"/>
        <w:rPr>
          <w:rFonts w:hAnsi="ＭＳ 明朝" w:hint="default"/>
          <w:sz w:val="21"/>
        </w:rPr>
      </w:pPr>
      <w:r>
        <w:rPr>
          <w:rFonts w:hAnsi="ＭＳ 明朝"/>
        </w:rPr>
        <w:t>福島県教育委員会教育長</w:t>
      </w:r>
    </w:p>
    <w:p w:rsidR="00B120EA" w:rsidRDefault="00B120EA">
      <w:pPr>
        <w:pStyle w:val="Word"/>
        <w:rPr>
          <w:rFonts w:hAnsi="ＭＳ 明朝" w:hint="default"/>
          <w:sz w:val="21"/>
        </w:rPr>
      </w:pPr>
    </w:p>
    <w:p w:rsidR="00B120EA" w:rsidRDefault="00B120EA">
      <w:pPr>
        <w:pStyle w:val="Word"/>
        <w:jc w:val="right"/>
        <w:rPr>
          <w:rFonts w:hAnsi="ＭＳ 明朝" w:hint="default"/>
        </w:rPr>
      </w:pPr>
      <w:r>
        <w:rPr>
          <w:rFonts w:hAnsi="ＭＳ 明朝"/>
        </w:rPr>
        <w:t xml:space="preserve">申請者　住　　　　　所　　　　　　　　　　　　　　　　　　</w:t>
      </w:r>
    </w:p>
    <w:p w:rsidR="00B120EA" w:rsidRDefault="00B120EA">
      <w:pPr>
        <w:pStyle w:val="Word"/>
        <w:jc w:val="right"/>
        <w:rPr>
          <w:rFonts w:hAnsi="ＭＳ 明朝" w:hint="default"/>
          <w:sz w:val="21"/>
        </w:rPr>
      </w:pPr>
    </w:p>
    <w:p w:rsidR="00B120EA" w:rsidRDefault="00B120EA">
      <w:pPr>
        <w:pStyle w:val="Word"/>
        <w:jc w:val="right"/>
        <w:rPr>
          <w:rFonts w:hAnsi="ＭＳ 明朝" w:hint="default"/>
        </w:rPr>
      </w:pPr>
      <w:r w:rsidRPr="00576CED">
        <w:rPr>
          <w:rFonts w:hAnsi="ＭＳ 明朝"/>
          <w:spacing w:val="27"/>
          <w:fitText w:val="1589" w:id="3"/>
        </w:rPr>
        <w:t>商号又は名</w:t>
      </w:r>
      <w:r w:rsidRPr="00576CED">
        <w:rPr>
          <w:rFonts w:hAnsi="ＭＳ 明朝"/>
          <w:fitText w:val="1589" w:id="3"/>
        </w:rPr>
        <w:t>称</w:t>
      </w:r>
      <w:r>
        <w:rPr>
          <w:rFonts w:hAnsi="ＭＳ 明朝"/>
        </w:rPr>
        <w:t xml:space="preserve">　　　　　　　　　　　　　　　　　　</w:t>
      </w:r>
    </w:p>
    <w:p w:rsidR="00410D46" w:rsidRDefault="00410D46" w:rsidP="00410D46">
      <w:pPr>
        <w:pStyle w:val="Word"/>
        <w:ind w:right="912"/>
        <w:rPr>
          <w:rFonts w:hAnsi="ＭＳ 明朝" w:hint="default"/>
          <w:sz w:val="21"/>
        </w:rPr>
      </w:pPr>
    </w:p>
    <w:p w:rsidR="00410D46" w:rsidRDefault="00B120EA" w:rsidP="00410D46">
      <w:pPr>
        <w:pStyle w:val="Word"/>
        <w:ind w:right="912" w:firstLineChars="1500" w:firstLine="3416"/>
        <w:rPr>
          <w:rFonts w:hAnsi="ＭＳ 明朝" w:hint="default"/>
        </w:rPr>
      </w:pPr>
      <w:r>
        <w:rPr>
          <w:rFonts w:hAnsi="ＭＳ 明朝"/>
        </w:rPr>
        <w:t>代表者職・氏名</w:t>
      </w:r>
    </w:p>
    <w:p w:rsidR="00410D46" w:rsidRDefault="00410D46">
      <w:pPr>
        <w:pStyle w:val="Word"/>
        <w:jc w:val="right"/>
        <w:rPr>
          <w:rFonts w:hAnsi="ＭＳ 明朝" w:hint="default"/>
        </w:rPr>
      </w:pPr>
    </w:p>
    <w:p w:rsidR="00B120EA" w:rsidRDefault="00410D46" w:rsidP="00410D46">
      <w:pPr>
        <w:pStyle w:val="Word"/>
        <w:ind w:right="912"/>
        <w:jc w:val="right"/>
        <w:rPr>
          <w:rFonts w:hAnsi="ＭＳ 明朝" w:hint="default"/>
        </w:rPr>
      </w:pPr>
      <w:r>
        <w:rPr>
          <w:rFonts w:hAnsi="ＭＳ 明朝"/>
        </w:rPr>
        <w:t>電話番号</w:t>
      </w:r>
      <w:r w:rsidR="00B120EA">
        <w:rPr>
          <w:rFonts w:hAnsi="ＭＳ 明朝"/>
        </w:rPr>
        <w:t xml:space="preserve">　　　　　　　　　　　　　　　　</w:t>
      </w:r>
      <w:r w:rsidR="00F9150A">
        <w:rPr>
          <w:rFonts w:hAnsi="ＭＳ 明朝"/>
        </w:rPr>
        <w:t xml:space="preserve">　</w:t>
      </w:r>
    </w:p>
    <w:p w:rsidR="00DE0485" w:rsidRDefault="00DE0485">
      <w:pPr>
        <w:pStyle w:val="Word"/>
        <w:jc w:val="right"/>
        <w:rPr>
          <w:rFonts w:hAnsi="ＭＳ 明朝" w:hint="default"/>
        </w:rPr>
      </w:pPr>
    </w:p>
    <w:p w:rsidR="00DE0485" w:rsidRDefault="00DE0485">
      <w:pPr>
        <w:pStyle w:val="Word"/>
        <w:jc w:val="right"/>
        <w:rPr>
          <w:rFonts w:hAnsi="ＭＳ 明朝" w:hint="default"/>
        </w:rPr>
      </w:pPr>
      <w:r>
        <w:rPr>
          <w:rFonts w:hAnsi="ＭＳ 明朝"/>
        </w:rPr>
        <w:t>（作成担当者　職　氏名　　　　　　　　　　　　　　）</w:t>
      </w:r>
    </w:p>
    <w:p w:rsidR="00B120EA" w:rsidRDefault="00B120EA">
      <w:pPr>
        <w:pStyle w:val="Word"/>
        <w:rPr>
          <w:rFonts w:hAnsi="ＭＳ 明朝" w:hint="default"/>
          <w:sz w:val="21"/>
        </w:rPr>
      </w:pPr>
    </w:p>
    <w:p w:rsidR="00B120EA" w:rsidRDefault="00B120EA">
      <w:pPr>
        <w:pStyle w:val="Word"/>
        <w:rPr>
          <w:rFonts w:hAnsi="ＭＳ 明朝" w:hint="default"/>
          <w:sz w:val="21"/>
        </w:rPr>
      </w:pPr>
      <w:r>
        <w:rPr>
          <w:rFonts w:hAnsi="ＭＳ 明朝"/>
        </w:rPr>
        <w:t xml:space="preserve">　</w:t>
      </w:r>
      <w:r w:rsidR="00025016">
        <w:rPr>
          <w:rFonts w:hAnsi="ＭＳ 明朝"/>
        </w:rPr>
        <w:t>令和６</w:t>
      </w:r>
      <w:r w:rsidR="008E6949">
        <w:rPr>
          <w:rFonts w:hAnsi="ＭＳ 明朝"/>
        </w:rPr>
        <w:t>年度チャレンジ</w:t>
      </w:r>
      <w:r w:rsidR="008E6949">
        <w:rPr>
          <w:rFonts w:hAnsi="ＭＳ 明朝" w:hint="default"/>
        </w:rPr>
        <w:t>！</w:t>
      </w:r>
      <w:r w:rsidR="008E6949">
        <w:rPr>
          <w:rFonts w:hAnsi="ＭＳ 明朝"/>
        </w:rPr>
        <w:t>子どもがふみだす</w:t>
      </w:r>
      <w:r w:rsidR="00A47CE0">
        <w:rPr>
          <w:rFonts w:hAnsi="ＭＳ 明朝" w:hint="default"/>
        </w:rPr>
        <w:t>体験活動応援事業（ふくしま</w:t>
      </w:r>
      <w:r w:rsidR="00A47CE0">
        <w:rPr>
          <w:rFonts w:hAnsi="ＭＳ 明朝"/>
        </w:rPr>
        <w:t>キッズパワーアップ</w:t>
      </w:r>
      <w:r w:rsidR="008E6949">
        <w:rPr>
          <w:rFonts w:hAnsi="ＭＳ 明朝" w:hint="default"/>
        </w:rPr>
        <w:t>事業）</w:t>
      </w:r>
      <w:r w:rsidR="008E6949">
        <w:rPr>
          <w:rFonts w:hAnsi="ＭＳ 明朝"/>
        </w:rPr>
        <w:t>申請書審査等業務委託</w:t>
      </w:r>
      <w:r>
        <w:rPr>
          <w:rFonts w:hAnsi="ＭＳ 明朝"/>
        </w:rPr>
        <w:t>に係る一般競争入札の入札保証金の納付を免除されたく、下記の書類を添えて申請します。</w:t>
      </w:r>
    </w:p>
    <w:p w:rsidR="00B120EA" w:rsidRDefault="00B120EA">
      <w:pPr>
        <w:pStyle w:val="Word"/>
        <w:rPr>
          <w:rFonts w:hAnsi="ＭＳ 明朝" w:hint="default"/>
          <w:sz w:val="21"/>
        </w:rPr>
      </w:pPr>
    </w:p>
    <w:p w:rsidR="00B120EA" w:rsidRDefault="00B120EA">
      <w:pPr>
        <w:pStyle w:val="Word"/>
        <w:jc w:val="center"/>
        <w:rPr>
          <w:rFonts w:hAnsi="ＭＳ 明朝" w:hint="default"/>
          <w:sz w:val="21"/>
        </w:rPr>
      </w:pPr>
      <w:r>
        <w:rPr>
          <w:rFonts w:hAnsi="ＭＳ 明朝"/>
        </w:rPr>
        <w:t>記</w:t>
      </w:r>
    </w:p>
    <w:p w:rsidR="00B120EA" w:rsidRDefault="00B120EA">
      <w:pPr>
        <w:pStyle w:val="Word"/>
        <w:rPr>
          <w:rFonts w:hAnsi="ＭＳ 明朝" w:hint="default"/>
          <w:sz w:val="21"/>
        </w:rPr>
      </w:pPr>
    </w:p>
    <w:p w:rsidR="00B120EA" w:rsidRDefault="00B120EA">
      <w:pPr>
        <w:pStyle w:val="Word"/>
        <w:rPr>
          <w:rFonts w:hAnsi="ＭＳ 明朝" w:hint="default"/>
        </w:rPr>
      </w:pPr>
      <w:r>
        <w:rPr>
          <w:rFonts w:hAnsi="ＭＳ 明朝"/>
        </w:rPr>
        <w:t>１　入札保証保険契約を締結したことを証する書面（保険証券）</w:t>
      </w:r>
    </w:p>
    <w:p w:rsidR="00B120EA" w:rsidRDefault="00B120EA">
      <w:pPr>
        <w:pStyle w:val="Word"/>
        <w:ind w:left="223" w:hanging="223"/>
        <w:rPr>
          <w:rFonts w:hAnsi="ＭＳ 明朝" w:hint="default"/>
          <w:sz w:val="21"/>
        </w:rPr>
      </w:pPr>
    </w:p>
    <w:p w:rsidR="00B120EA" w:rsidRDefault="00B120EA" w:rsidP="00576CED">
      <w:pPr>
        <w:pStyle w:val="Word"/>
        <w:ind w:left="228" w:hangingChars="100" w:hanging="228"/>
        <w:rPr>
          <w:rFonts w:hAnsi="ＭＳ 明朝" w:hint="default"/>
        </w:rPr>
      </w:pPr>
      <w:r>
        <w:rPr>
          <w:rFonts w:hAnsi="ＭＳ 明朝"/>
        </w:rPr>
        <w:t>２　入札参加者が、過去２年間に国又は地方公共団体と種類及び規模を同じくする契約を数回にわたり締結し、これらをすべて誠実に履行（契約履行中のものは含まない。）したことを証する履行実績書（</w:t>
      </w:r>
      <w:r>
        <w:rPr>
          <w:rFonts w:ascii="HGｺﾞｼｯｸM" w:eastAsia="HGｺﾞｼｯｸM" w:hAnsi="HGｺﾞｼｯｸM"/>
        </w:rPr>
        <w:t>様式８</w:t>
      </w:r>
      <w:r>
        <w:rPr>
          <w:rFonts w:hAnsi="ＭＳ 明朝"/>
        </w:rPr>
        <w:t>）</w:t>
      </w: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sz w:val="21"/>
        </w:rPr>
      </w:pPr>
    </w:p>
    <w:p w:rsidR="00B120EA" w:rsidRDefault="00B120EA">
      <w:pPr>
        <w:pStyle w:val="Word"/>
        <w:rPr>
          <w:rFonts w:hAnsi="ＭＳ 明朝" w:hint="default"/>
        </w:rPr>
      </w:pPr>
    </w:p>
    <w:p w:rsidR="00B120EA" w:rsidRDefault="00B120EA">
      <w:pPr>
        <w:pStyle w:val="Word"/>
        <w:rPr>
          <w:rFonts w:hAnsi="ＭＳ 明朝" w:hint="default"/>
          <w:sz w:val="21"/>
        </w:rPr>
      </w:pPr>
    </w:p>
    <w:p w:rsidR="00B120EA" w:rsidRDefault="00B120EA" w:rsidP="00576CED">
      <w:pPr>
        <w:pStyle w:val="Word"/>
        <w:ind w:firstLineChars="100" w:firstLine="228"/>
        <w:rPr>
          <w:rFonts w:hAnsi="ＭＳ 明朝" w:hint="default"/>
        </w:rPr>
      </w:pPr>
      <w:r>
        <w:rPr>
          <w:rFonts w:hAnsi="ＭＳ 明朝"/>
        </w:rPr>
        <w:t>注）提出書類により１又は２に○印を付すこと。</w:t>
      </w:r>
    </w:p>
    <w:p w:rsidR="00B120EA" w:rsidRDefault="00B120EA">
      <w:pPr>
        <w:pStyle w:val="Word"/>
        <w:rPr>
          <w:rFonts w:hAnsi="ＭＳ 明朝" w:hint="default"/>
          <w:sz w:val="21"/>
        </w:rPr>
      </w:pPr>
      <w:r>
        <w:rPr>
          <w:rFonts w:hAnsi="ＭＳ 明朝"/>
          <w:color w:val="auto"/>
        </w:rPr>
        <w:br w:type="page"/>
      </w:r>
      <w:r>
        <w:rPr>
          <w:rFonts w:ascii="HGｺﾞｼｯｸM" w:eastAsia="HGｺﾞｼｯｸM" w:hAnsi="HGｺﾞｼｯｸM"/>
        </w:rPr>
        <w:lastRenderedPageBreak/>
        <w:t>様式８</w:t>
      </w:r>
    </w:p>
    <w:p w:rsidR="00B120EA" w:rsidRDefault="00B120EA">
      <w:pPr>
        <w:spacing w:line="385" w:lineRule="exact"/>
        <w:jc w:val="center"/>
        <w:rPr>
          <w:rFonts w:hint="default"/>
        </w:rPr>
      </w:pPr>
      <w:r>
        <w:rPr>
          <w:rFonts w:ascii="HGｺﾞｼｯｸM" w:eastAsia="HGｺﾞｼｯｸM" w:hAnsi="HGｺﾞｼｯｸM"/>
          <w:sz w:val="28"/>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B120EA">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120EA" w:rsidRDefault="00B120EA">
            <w:pPr>
              <w:spacing w:line="220" w:lineRule="atLeast"/>
              <w:rPr>
                <w:rFonts w:hint="default"/>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spacing w:line="220" w:lineRule="atLeast"/>
              <w:jc w:val="center"/>
              <w:rPr>
                <w:rFonts w:hint="default"/>
              </w:rPr>
            </w:pPr>
            <w:r>
              <w:rPr>
                <w:rFonts w:hAnsi="ＭＳ 明朝"/>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B120EA" w:rsidRDefault="00B120EA">
            <w:pPr>
              <w:spacing w:line="220" w:lineRule="atLeast"/>
              <w:jc w:val="center"/>
              <w:rPr>
                <w:rFonts w:hint="default"/>
              </w:rPr>
            </w:pPr>
            <w:r>
              <w:rPr>
                <w:rFonts w:hAnsi="ＭＳ 明朝"/>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120EA" w:rsidRDefault="00B120EA">
            <w:pPr>
              <w:spacing w:line="220" w:lineRule="atLeast"/>
              <w:jc w:val="center"/>
              <w:rPr>
                <w:rFonts w:hint="default"/>
              </w:rPr>
            </w:pPr>
            <w:r>
              <w:rPr>
                <w:rFonts w:hAnsi="ＭＳ 明朝"/>
              </w:rPr>
              <w:t>実績③</w:t>
            </w:r>
          </w:p>
        </w:tc>
      </w:tr>
      <w:tr w:rsidR="00B120EA">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発注機関</w:t>
            </w:r>
          </w:p>
          <w:p w:rsidR="00B120EA" w:rsidRDefault="00B120EA">
            <w:pPr>
              <w:jc w:val="distribute"/>
              <w:rPr>
                <w:rFonts w:hint="default"/>
              </w:rPr>
            </w:pPr>
          </w:p>
          <w:p w:rsidR="00B120EA" w:rsidRDefault="00B120EA">
            <w:pPr>
              <w:jc w:val="distribute"/>
              <w:rPr>
                <w:rFonts w:hint="default"/>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r w:rsidR="00B120EA">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件名</w:t>
            </w:r>
          </w:p>
          <w:p w:rsidR="00B120EA" w:rsidRDefault="00B120EA">
            <w:pPr>
              <w:jc w:val="distribute"/>
              <w:rPr>
                <w:rFonts w:hint="default"/>
              </w:rPr>
            </w:pPr>
          </w:p>
          <w:p w:rsidR="00B120EA" w:rsidRDefault="00B120EA">
            <w:pPr>
              <w:jc w:val="distribute"/>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r w:rsidR="00B120EA">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Ansi="ＭＳ 明朝" w:hint="default"/>
                <w:sz w:val="21"/>
              </w:rPr>
            </w:pPr>
          </w:p>
          <w:p w:rsidR="00B120EA" w:rsidRDefault="00B120EA">
            <w:pPr>
              <w:jc w:val="distribute"/>
              <w:rPr>
                <w:rFonts w:hAnsi="ＭＳ 明朝" w:hint="default"/>
                <w:sz w:val="21"/>
              </w:rPr>
            </w:pPr>
            <w:r>
              <w:rPr>
                <w:rFonts w:hAnsi="ＭＳ 明朝"/>
              </w:rPr>
              <w:t>配置場所</w:t>
            </w:r>
          </w:p>
          <w:p w:rsidR="00B120EA" w:rsidRDefault="00B120EA">
            <w:pPr>
              <w:jc w:val="distribute"/>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r>
      <w:tr w:rsidR="00B120EA">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Ansi="ＭＳ 明朝" w:hint="default"/>
                <w:sz w:val="21"/>
              </w:rPr>
            </w:pPr>
          </w:p>
          <w:p w:rsidR="00B120EA" w:rsidRDefault="00B120EA">
            <w:pPr>
              <w:jc w:val="distribute"/>
              <w:rPr>
                <w:rFonts w:hAnsi="ＭＳ 明朝" w:hint="default"/>
                <w:sz w:val="21"/>
              </w:rPr>
            </w:pPr>
            <w:r>
              <w:rPr>
                <w:rFonts w:hAnsi="ＭＳ 明朝"/>
              </w:rPr>
              <w:t>配置人数</w:t>
            </w:r>
          </w:p>
          <w:p w:rsidR="00B120EA" w:rsidRDefault="00B120EA">
            <w:pPr>
              <w:jc w:val="distribute"/>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int="default"/>
              </w:rPr>
            </w:pPr>
          </w:p>
          <w:p w:rsidR="00B120EA" w:rsidRDefault="00B120EA">
            <w:pPr>
              <w:rPr>
                <w:rFonts w:hint="default"/>
              </w:rPr>
            </w:pPr>
          </w:p>
        </w:tc>
      </w:tr>
      <w:tr w:rsidR="00B120EA">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契約年月日</w:t>
            </w:r>
          </w:p>
          <w:p w:rsidR="00B120EA" w:rsidRDefault="00B120EA">
            <w:pPr>
              <w:jc w:val="distribute"/>
              <w:rPr>
                <w:rFonts w:hint="default"/>
              </w:rPr>
            </w:pPr>
          </w:p>
          <w:p w:rsidR="00B120EA" w:rsidRDefault="00B120EA">
            <w:pPr>
              <w:jc w:val="distribute"/>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r w:rsidR="00B120EA">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契約金額</w:t>
            </w:r>
          </w:p>
          <w:p w:rsidR="00B120EA" w:rsidRDefault="00B120EA">
            <w:pPr>
              <w:jc w:val="distribute"/>
              <w:rPr>
                <w:rFonts w:hint="default"/>
              </w:rPr>
            </w:pPr>
          </w:p>
          <w:p w:rsidR="00B120EA" w:rsidRDefault="00B120EA">
            <w:pPr>
              <w:jc w:val="distribute"/>
              <w:rPr>
                <w:rFonts w:hint="default"/>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B120EA" w:rsidRDefault="00B120EA">
            <w:pPr>
              <w:rPr>
                <w:rFonts w:hint="default"/>
              </w:rPr>
            </w:pPr>
          </w:p>
          <w:p w:rsidR="00B120EA" w:rsidRDefault="00B120EA">
            <w:pPr>
              <w:rPr>
                <w:rFonts w:hint="default"/>
              </w:rPr>
            </w:pPr>
          </w:p>
          <w:p w:rsidR="00B120EA" w:rsidRDefault="00B120EA">
            <w:pPr>
              <w:rPr>
                <w:rFonts w:hint="default"/>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bl>
    <w:p w:rsidR="00B120EA" w:rsidRDefault="00B120EA">
      <w:pPr>
        <w:pStyle w:val="Word"/>
        <w:rPr>
          <w:rFonts w:hAnsi="ＭＳ 明朝" w:hint="default"/>
          <w:sz w:val="21"/>
        </w:rPr>
      </w:pPr>
    </w:p>
    <w:p w:rsidR="00B120EA" w:rsidRDefault="00B120EA">
      <w:pPr>
        <w:pStyle w:val="Word"/>
        <w:jc w:val="right"/>
        <w:rPr>
          <w:rFonts w:hAnsi="ＭＳ 明朝" w:hint="default"/>
        </w:rPr>
      </w:pPr>
      <w:r>
        <w:rPr>
          <w:rFonts w:hAnsi="ＭＳ 明朝"/>
        </w:rPr>
        <w:t xml:space="preserve">申請者　住　　　　　所　　　　　　　　　　　　　　　　　　</w:t>
      </w:r>
    </w:p>
    <w:p w:rsidR="00B120EA" w:rsidRDefault="00B120EA">
      <w:pPr>
        <w:pStyle w:val="Word"/>
        <w:jc w:val="right"/>
        <w:rPr>
          <w:rFonts w:hAnsi="ＭＳ 明朝" w:hint="default"/>
          <w:sz w:val="21"/>
        </w:rPr>
      </w:pPr>
    </w:p>
    <w:p w:rsidR="00B120EA" w:rsidRDefault="00B120EA">
      <w:pPr>
        <w:pStyle w:val="Word"/>
        <w:jc w:val="right"/>
        <w:rPr>
          <w:rFonts w:hAnsi="ＭＳ 明朝" w:hint="default"/>
        </w:rPr>
      </w:pPr>
      <w:r w:rsidRPr="00576CED">
        <w:rPr>
          <w:rFonts w:hAnsi="ＭＳ 明朝"/>
          <w:spacing w:val="27"/>
          <w:fitText w:val="1589" w:id="4"/>
        </w:rPr>
        <w:t>商号又は名</w:t>
      </w:r>
      <w:r w:rsidRPr="00576CED">
        <w:rPr>
          <w:rFonts w:hAnsi="ＭＳ 明朝"/>
          <w:fitText w:val="1589" w:id="4"/>
        </w:rPr>
        <w:t>称</w:t>
      </w:r>
      <w:r>
        <w:rPr>
          <w:rFonts w:hAnsi="ＭＳ 明朝"/>
        </w:rPr>
        <w:t xml:space="preserve">　　　　　　　　　　　　　　　　　　</w:t>
      </w:r>
    </w:p>
    <w:p w:rsidR="00B120EA" w:rsidRDefault="00B120EA">
      <w:pPr>
        <w:pStyle w:val="Word"/>
        <w:rPr>
          <w:rFonts w:hAnsi="ＭＳ 明朝" w:hint="default"/>
          <w:sz w:val="21"/>
        </w:rPr>
      </w:pPr>
    </w:p>
    <w:p w:rsidR="00B120EA" w:rsidRDefault="00B120EA">
      <w:pPr>
        <w:pStyle w:val="Word"/>
        <w:jc w:val="right"/>
        <w:rPr>
          <w:rFonts w:hAnsi="ＭＳ 明朝" w:hint="default"/>
        </w:rPr>
      </w:pPr>
      <w:r>
        <w:rPr>
          <w:rFonts w:hAnsi="ＭＳ 明朝"/>
        </w:rPr>
        <w:t xml:space="preserve">代表者職・氏名　　　　　　　　　　　　　　　　　</w:t>
      </w:r>
      <w:r w:rsidR="00F9150A">
        <w:rPr>
          <w:rFonts w:hAnsi="ＭＳ 明朝"/>
        </w:rPr>
        <w:t xml:space="preserve">　</w:t>
      </w:r>
    </w:p>
    <w:p w:rsidR="00410D46" w:rsidRDefault="00410D46">
      <w:pPr>
        <w:pStyle w:val="Word"/>
        <w:jc w:val="right"/>
        <w:rPr>
          <w:rFonts w:hAnsi="ＭＳ 明朝" w:hint="default"/>
        </w:rPr>
      </w:pPr>
    </w:p>
    <w:p w:rsidR="00410D46" w:rsidRDefault="00410D46" w:rsidP="00410D46">
      <w:pPr>
        <w:pStyle w:val="Word"/>
        <w:ind w:right="912" w:firstLineChars="1500" w:firstLine="3416"/>
        <w:rPr>
          <w:rFonts w:hAnsi="ＭＳ 明朝" w:hint="default"/>
        </w:rPr>
      </w:pPr>
      <w:r>
        <w:rPr>
          <w:rFonts w:hAnsi="ＭＳ 明朝"/>
        </w:rPr>
        <w:t>電話番号</w:t>
      </w:r>
    </w:p>
    <w:p w:rsidR="00DE0485" w:rsidRDefault="00DE0485">
      <w:pPr>
        <w:pStyle w:val="Word"/>
        <w:jc w:val="right"/>
        <w:rPr>
          <w:rFonts w:hAnsi="ＭＳ 明朝" w:hint="default"/>
        </w:rPr>
      </w:pPr>
    </w:p>
    <w:p w:rsidR="00DE0485" w:rsidRDefault="00DE0485">
      <w:pPr>
        <w:pStyle w:val="Word"/>
        <w:jc w:val="right"/>
        <w:rPr>
          <w:rFonts w:hAnsi="ＭＳ 明朝" w:hint="default"/>
        </w:rPr>
      </w:pPr>
      <w:r>
        <w:rPr>
          <w:rFonts w:hAnsi="ＭＳ 明朝"/>
        </w:rPr>
        <w:t>（作成担当者　職　氏名　　　　　　　　　　　　　　）</w:t>
      </w:r>
    </w:p>
    <w:p w:rsidR="00B120EA" w:rsidRDefault="00B120EA">
      <w:pPr>
        <w:pStyle w:val="Word"/>
        <w:rPr>
          <w:rFonts w:hAnsi="ＭＳ 明朝" w:hint="default"/>
          <w:sz w:val="21"/>
        </w:rPr>
      </w:pPr>
    </w:p>
    <w:p w:rsidR="00B120EA" w:rsidRDefault="00B120EA">
      <w:pPr>
        <w:pStyle w:val="Word"/>
        <w:rPr>
          <w:rFonts w:hAnsi="ＭＳ 明朝" w:hint="default"/>
        </w:rPr>
      </w:pPr>
    </w:p>
    <w:p w:rsidR="00B120EA" w:rsidRDefault="00B120EA">
      <w:pPr>
        <w:pStyle w:val="Word"/>
        <w:rPr>
          <w:rFonts w:hAnsi="ＭＳ 明朝" w:hint="default"/>
        </w:rPr>
      </w:pPr>
    </w:p>
    <w:p w:rsidR="00B120EA" w:rsidRDefault="00B120EA">
      <w:pPr>
        <w:pStyle w:val="Word"/>
        <w:rPr>
          <w:rFonts w:hAnsi="ＭＳ 明朝" w:hint="default"/>
        </w:rPr>
      </w:pPr>
    </w:p>
    <w:p w:rsidR="00B120EA" w:rsidRDefault="00B120EA">
      <w:pPr>
        <w:pStyle w:val="Word"/>
        <w:rPr>
          <w:rFonts w:hAnsi="ＭＳ 明朝" w:hint="default"/>
        </w:rPr>
      </w:pPr>
    </w:p>
    <w:p w:rsidR="00B120EA" w:rsidRDefault="00B120EA">
      <w:pPr>
        <w:pStyle w:val="Word"/>
        <w:rPr>
          <w:rFonts w:hAnsi="ＭＳ 明朝" w:hint="default"/>
        </w:rPr>
      </w:pPr>
    </w:p>
    <w:p w:rsidR="00B120EA" w:rsidRDefault="00B120EA">
      <w:pPr>
        <w:pStyle w:val="Word"/>
        <w:rPr>
          <w:rFonts w:hAnsi="ＭＳ 明朝" w:hint="default"/>
          <w:sz w:val="21"/>
        </w:rPr>
      </w:pPr>
    </w:p>
    <w:p w:rsidR="00B120EA" w:rsidRDefault="00B120EA">
      <w:pPr>
        <w:pStyle w:val="Word"/>
        <w:rPr>
          <w:rFonts w:hAnsi="ＭＳ 明朝" w:hint="default"/>
        </w:rPr>
      </w:pPr>
      <w:r>
        <w:rPr>
          <w:rFonts w:hAnsi="ＭＳ 明朝"/>
        </w:rPr>
        <w:t>注）履行実績を証明するものとして、次の書類を添付すること。</w:t>
      </w:r>
    </w:p>
    <w:p w:rsidR="00B120EA" w:rsidRDefault="00B120EA">
      <w:pPr>
        <w:pStyle w:val="Word"/>
        <w:ind w:firstLine="666"/>
        <w:rPr>
          <w:rFonts w:hAnsi="ＭＳ 明朝" w:hint="default"/>
        </w:rPr>
      </w:pPr>
      <w:r>
        <w:rPr>
          <w:rFonts w:hAnsi="ＭＳ 明朝"/>
        </w:rPr>
        <w:t>１　自治体が発注した契約の場合:契約書の写</w:t>
      </w:r>
    </w:p>
    <w:p w:rsidR="00B120EA" w:rsidRDefault="00B120EA">
      <w:pPr>
        <w:pStyle w:val="Word"/>
        <w:ind w:firstLine="1107"/>
        <w:rPr>
          <w:rFonts w:hAnsi="ＭＳ 明朝" w:hint="default"/>
          <w:sz w:val="21"/>
        </w:rPr>
      </w:pPr>
      <w:r>
        <w:rPr>
          <w:rFonts w:hAnsi="ＭＳ 明朝"/>
        </w:rPr>
        <w:t>契約書の写しを添付できない場合は、内容等を証明できる書類</w:t>
      </w:r>
    </w:p>
    <w:p w:rsidR="00B120EA" w:rsidRDefault="00B120EA">
      <w:pPr>
        <w:pStyle w:val="Word"/>
        <w:ind w:firstLine="666"/>
        <w:rPr>
          <w:rFonts w:hAnsi="ＭＳ 明朝" w:hint="default"/>
        </w:rPr>
      </w:pPr>
      <w:r>
        <w:rPr>
          <w:rFonts w:hAnsi="ＭＳ 明朝"/>
        </w:rPr>
        <w:t>２　実績は県内外、本・支店の別を問わない。</w:t>
      </w:r>
    </w:p>
    <w:p w:rsidR="00B120EA" w:rsidRDefault="00B120EA">
      <w:pPr>
        <w:pStyle w:val="Word"/>
        <w:rPr>
          <w:rFonts w:hAnsi="ＭＳ 明朝" w:hint="default"/>
          <w:sz w:val="21"/>
        </w:rPr>
      </w:pPr>
      <w:r>
        <w:rPr>
          <w:rFonts w:hAnsi="ＭＳ 明朝"/>
          <w:color w:val="auto"/>
        </w:rPr>
        <w:br w:type="page"/>
      </w:r>
      <w:r>
        <w:rPr>
          <w:rFonts w:ascii="HGｺﾞｼｯｸM" w:eastAsia="HGｺﾞｼｯｸM" w:hAnsi="HGｺﾞｼｯｸM"/>
        </w:rPr>
        <w:lastRenderedPageBreak/>
        <w:t>様式９</w:t>
      </w:r>
    </w:p>
    <w:p w:rsidR="00B120EA" w:rsidRDefault="00B120EA">
      <w:pPr>
        <w:pStyle w:val="Word"/>
        <w:rPr>
          <w:rFonts w:hAnsi="ＭＳ 明朝" w:hint="default"/>
          <w:sz w:val="21"/>
        </w:rPr>
      </w:pPr>
    </w:p>
    <w:p w:rsidR="00B120EA" w:rsidRDefault="00B120EA">
      <w:pPr>
        <w:pStyle w:val="Word"/>
        <w:spacing w:line="385" w:lineRule="exact"/>
        <w:jc w:val="center"/>
        <w:rPr>
          <w:rFonts w:hAnsi="ＭＳ 明朝" w:hint="default"/>
          <w:sz w:val="28"/>
        </w:rPr>
      </w:pPr>
      <w:r>
        <w:rPr>
          <w:rFonts w:ascii="HGｺﾞｼｯｸM" w:eastAsia="HGｺﾞｼｯｸM" w:hAnsi="HGｺﾞｼｯｸM"/>
          <w:sz w:val="28"/>
        </w:rPr>
        <w:t>一般競争入札仕様書等に関する質問・回答書</w:t>
      </w:r>
    </w:p>
    <w:p w:rsidR="00B120EA" w:rsidRDefault="00B120EA">
      <w:pPr>
        <w:pStyle w:val="Word"/>
        <w:rPr>
          <w:rFonts w:hAnsi="ＭＳ 明朝" w:hint="default"/>
          <w:sz w:val="21"/>
        </w:rPr>
      </w:pPr>
    </w:p>
    <w:p w:rsidR="00B120EA" w:rsidRDefault="005B7320">
      <w:pPr>
        <w:pStyle w:val="Word"/>
        <w:ind w:right="211"/>
        <w:jc w:val="right"/>
        <w:rPr>
          <w:rFonts w:hAnsi="ＭＳ 明朝" w:hint="default"/>
        </w:rPr>
      </w:pPr>
      <w:r>
        <w:rPr>
          <w:rFonts w:hAnsi="ＭＳ 明朝"/>
        </w:rPr>
        <w:t>令和</w:t>
      </w:r>
      <w:r w:rsidR="00B120EA">
        <w:rPr>
          <w:rFonts w:hAnsi="ＭＳ 明朝"/>
        </w:rPr>
        <w:t xml:space="preserve">　　年　　月　　日</w:t>
      </w:r>
    </w:p>
    <w:p w:rsidR="00B120EA" w:rsidRDefault="00B120EA">
      <w:pPr>
        <w:pStyle w:val="Word"/>
        <w:rPr>
          <w:rFonts w:hAnsi="ＭＳ 明朝" w:hint="default"/>
          <w:sz w:val="21"/>
        </w:rPr>
      </w:pPr>
    </w:p>
    <w:p w:rsidR="00B120EA" w:rsidRDefault="00B120EA">
      <w:pPr>
        <w:pStyle w:val="Word"/>
        <w:jc w:val="right"/>
        <w:rPr>
          <w:rFonts w:hAnsi="ＭＳ 明朝" w:hint="default"/>
        </w:rPr>
      </w:pPr>
      <w:r>
        <w:rPr>
          <w:rFonts w:hAnsi="ＭＳ 明朝"/>
        </w:rPr>
        <w:t xml:space="preserve">入札参加者　住　　　　　所　　　　　　　　　　　　　　　　　</w:t>
      </w:r>
    </w:p>
    <w:p w:rsidR="00B120EA" w:rsidRDefault="00B120EA">
      <w:pPr>
        <w:pStyle w:val="Word"/>
        <w:jc w:val="right"/>
        <w:rPr>
          <w:rFonts w:hAnsi="ＭＳ 明朝" w:hint="default"/>
        </w:rPr>
      </w:pPr>
      <w:r w:rsidRPr="00576CED">
        <w:rPr>
          <w:rFonts w:hAnsi="ＭＳ 明朝"/>
          <w:spacing w:val="27"/>
          <w:fitText w:val="1589" w:id="5"/>
        </w:rPr>
        <w:t>商号又は名</w:t>
      </w:r>
      <w:r w:rsidRPr="00576CED">
        <w:rPr>
          <w:rFonts w:hAnsi="ＭＳ 明朝"/>
          <w:fitText w:val="1589" w:id="5"/>
        </w:rPr>
        <w:t>称</w:t>
      </w:r>
      <w:r>
        <w:rPr>
          <w:rFonts w:hAnsi="ＭＳ 明朝"/>
        </w:rPr>
        <w:t xml:space="preserve">　　　　　　　　　　　　　　　　　</w:t>
      </w:r>
    </w:p>
    <w:p w:rsidR="00B120EA" w:rsidRDefault="00B120EA">
      <w:pPr>
        <w:pStyle w:val="Word"/>
        <w:jc w:val="right"/>
        <w:rPr>
          <w:rFonts w:hAnsi="ＭＳ 明朝" w:hint="default"/>
        </w:rPr>
      </w:pPr>
      <w:r>
        <w:rPr>
          <w:rFonts w:hAnsi="ＭＳ 明朝"/>
        </w:rPr>
        <w:t xml:space="preserve">担当者職・氏名　　　　　　　　　　　　　　　　　</w:t>
      </w:r>
    </w:p>
    <w:p w:rsidR="00B120EA" w:rsidRDefault="00B120EA">
      <w:pPr>
        <w:pStyle w:val="Word"/>
        <w:jc w:val="right"/>
        <w:rPr>
          <w:rFonts w:hAnsi="ＭＳ 明朝" w:hint="default"/>
        </w:rPr>
      </w:pPr>
      <w:r>
        <w:rPr>
          <w:rFonts w:hAnsi="ＭＳ 明朝"/>
        </w:rPr>
        <w:t>電　話　番　号　（　　　　－　　　　－　　　　）</w:t>
      </w:r>
    </w:p>
    <w:p w:rsidR="00B120EA" w:rsidRDefault="00B120EA">
      <w:pPr>
        <w:pStyle w:val="Word"/>
        <w:jc w:val="right"/>
        <w:rPr>
          <w:rFonts w:hAnsi="ＭＳ 明朝" w:hint="default"/>
        </w:rPr>
      </w:pPr>
      <w:r>
        <w:rPr>
          <w:rFonts w:hAnsi="ＭＳ 明朝"/>
        </w:rPr>
        <w:t>Ｆ</w:t>
      </w:r>
      <w:r>
        <w:rPr>
          <w:rFonts w:hAnsi="ＭＳ 明朝"/>
          <w:spacing w:val="-2"/>
        </w:rPr>
        <w:t xml:space="preserve"> </w:t>
      </w:r>
      <w:r>
        <w:rPr>
          <w:rFonts w:hAnsi="ＭＳ 明朝"/>
        </w:rPr>
        <w:t>Ａ</w:t>
      </w:r>
      <w:r>
        <w:rPr>
          <w:rFonts w:hAnsi="ＭＳ 明朝"/>
          <w:spacing w:val="-2"/>
        </w:rPr>
        <w:t xml:space="preserve"> </w:t>
      </w:r>
      <w:r>
        <w:rPr>
          <w:rFonts w:hAnsi="ＭＳ 明朝"/>
        </w:rPr>
        <w:t>Ｘ</w:t>
      </w:r>
      <w:r>
        <w:rPr>
          <w:rFonts w:hAnsi="ＭＳ 明朝"/>
          <w:spacing w:val="-2"/>
        </w:rPr>
        <w:t xml:space="preserve"> </w:t>
      </w:r>
      <w:r>
        <w:rPr>
          <w:rFonts w:hAnsi="ＭＳ 明朝"/>
        </w:rPr>
        <w:t>番</w:t>
      </w:r>
      <w:r>
        <w:rPr>
          <w:rFonts w:hAnsi="ＭＳ 明朝"/>
          <w:spacing w:val="-2"/>
        </w:rPr>
        <w:t xml:space="preserve"> </w:t>
      </w:r>
      <w:r>
        <w:rPr>
          <w:rFonts w:hAnsi="ＭＳ 明朝"/>
        </w:rPr>
        <w:t>号　（　　　　－　　　　－　　　　）</w:t>
      </w:r>
    </w:p>
    <w:p w:rsidR="00B120EA" w:rsidRDefault="00B120EA">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1540"/>
        <w:gridCol w:w="7260"/>
      </w:tblGrid>
      <w:tr w:rsidR="00B120EA">
        <w:tc>
          <w:tcPr>
            <w:tcW w:w="15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公告日</w:t>
            </w:r>
          </w:p>
          <w:p w:rsidR="00B120EA" w:rsidRDefault="00B120EA">
            <w:pPr>
              <w:jc w:val="distribute"/>
              <w:rPr>
                <w:rFonts w:hint="default"/>
              </w:rPr>
            </w:pP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120EA" w:rsidRDefault="00A47CE0" w:rsidP="00CB6559">
            <w:pPr>
              <w:ind w:firstLine="1328"/>
              <w:rPr>
                <w:rFonts w:hAnsi="ＭＳ 明朝" w:hint="default"/>
              </w:rPr>
            </w:pPr>
            <w:r>
              <w:rPr>
                <w:rFonts w:hAnsi="ＭＳ 明朝"/>
              </w:rPr>
              <w:t>令和</w:t>
            </w:r>
            <w:r w:rsidR="00025016">
              <w:rPr>
                <w:rFonts w:hAnsi="ＭＳ 明朝"/>
              </w:rPr>
              <w:t>６</w:t>
            </w:r>
            <w:r w:rsidR="005917E1">
              <w:rPr>
                <w:rFonts w:hAnsi="ＭＳ 明朝"/>
              </w:rPr>
              <w:t>年３月</w:t>
            </w:r>
            <w:r w:rsidR="00025016">
              <w:rPr>
                <w:rFonts w:hAnsi="ＭＳ 明朝"/>
              </w:rPr>
              <w:t>１</w:t>
            </w:r>
            <w:r w:rsidR="00B120EA">
              <w:rPr>
                <w:rFonts w:hAnsi="ＭＳ 明朝"/>
              </w:rPr>
              <w:t>日　公告</w:t>
            </w:r>
          </w:p>
          <w:p w:rsidR="00B120EA" w:rsidRDefault="00B120EA">
            <w:pPr>
              <w:rPr>
                <w:rFonts w:hint="default"/>
              </w:rPr>
            </w:pPr>
          </w:p>
        </w:tc>
      </w:tr>
      <w:tr w:rsidR="00B120EA">
        <w:tc>
          <w:tcPr>
            <w:tcW w:w="15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20EA" w:rsidRDefault="00B120EA">
            <w:pPr>
              <w:jc w:val="distribute"/>
              <w:rPr>
                <w:rFonts w:hint="default"/>
              </w:rPr>
            </w:pPr>
            <w:r>
              <w:rPr>
                <w:rFonts w:hAnsi="ＭＳ 明朝"/>
              </w:rPr>
              <w:t>件名及び数量</w:t>
            </w:r>
          </w:p>
          <w:p w:rsidR="00B120EA" w:rsidRDefault="00B120EA">
            <w:pPr>
              <w:jc w:val="distribute"/>
              <w:rPr>
                <w:rFonts w:hint="default"/>
              </w:rPr>
            </w:pPr>
          </w:p>
          <w:p w:rsidR="00B120EA" w:rsidRDefault="00B120EA">
            <w:pPr>
              <w:jc w:val="distribute"/>
              <w:rPr>
                <w:rFonts w:hint="default"/>
              </w:rPr>
            </w:pP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120EA" w:rsidRDefault="00025016" w:rsidP="005B7320">
            <w:pPr>
              <w:rPr>
                <w:rFonts w:hint="default"/>
              </w:rPr>
            </w:pPr>
            <w:r>
              <w:rPr>
                <w:rFonts w:hAnsi="ＭＳ 明朝"/>
              </w:rPr>
              <w:t>令和６</w:t>
            </w:r>
            <w:r w:rsidR="008E6949">
              <w:rPr>
                <w:rFonts w:hAnsi="ＭＳ 明朝"/>
              </w:rPr>
              <w:t>年度チャレンジ</w:t>
            </w:r>
            <w:r w:rsidR="008E6949">
              <w:rPr>
                <w:rFonts w:hAnsi="ＭＳ 明朝" w:hint="default"/>
              </w:rPr>
              <w:t>！</w:t>
            </w:r>
            <w:r w:rsidR="008E6949">
              <w:rPr>
                <w:rFonts w:hAnsi="ＭＳ 明朝"/>
              </w:rPr>
              <w:t>子どもがふみだす</w:t>
            </w:r>
            <w:r w:rsidR="00A47CE0">
              <w:rPr>
                <w:rFonts w:hAnsi="ＭＳ 明朝" w:hint="default"/>
              </w:rPr>
              <w:t>体験活動応援事業（ふくしま</w:t>
            </w:r>
            <w:r w:rsidR="00A47CE0">
              <w:rPr>
                <w:rFonts w:hAnsi="ＭＳ 明朝"/>
              </w:rPr>
              <w:t>キッズパワーアップ</w:t>
            </w:r>
            <w:r w:rsidR="008E6949">
              <w:rPr>
                <w:rFonts w:hAnsi="ＭＳ 明朝" w:hint="default"/>
              </w:rPr>
              <w:t>事業）</w:t>
            </w:r>
            <w:r w:rsidR="008E6949">
              <w:rPr>
                <w:rFonts w:hAnsi="ＭＳ 明朝"/>
              </w:rPr>
              <w:t>申請書審査等業務委託　一式</w:t>
            </w:r>
          </w:p>
        </w:tc>
      </w:tr>
      <w:tr w:rsidR="00B120EA">
        <w:tc>
          <w:tcPr>
            <w:tcW w:w="880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120EA" w:rsidRDefault="00B120EA">
            <w:pPr>
              <w:rPr>
                <w:rFonts w:hAnsi="ＭＳ 明朝" w:hint="default"/>
                <w:sz w:val="21"/>
              </w:rPr>
            </w:pPr>
            <w:r>
              <w:rPr>
                <w:rFonts w:ascii="HGｺﾞｼｯｸM" w:eastAsia="HGｺﾞｼｯｸM" w:hAnsi="HGｺﾞｼｯｸM"/>
              </w:rPr>
              <w:t>質問事項</w:t>
            </w: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r w:rsidR="00B120EA">
        <w:tc>
          <w:tcPr>
            <w:tcW w:w="8800"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B120EA" w:rsidRDefault="00B120EA">
            <w:pPr>
              <w:rPr>
                <w:rFonts w:hAnsi="ＭＳ 明朝" w:hint="default"/>
                <w:sz w:val="21"/>
              </w:rPr>
            </w:pPr>
            <w:r>
              <w:rPr>
                <w:rFonts w:ascii="HGｺﾞｼｯｸM" w:eastAsia="HGｺﾞｼｯｸM" w:hAnsi="HGｺﾞｼｯｸM"/>
              </w:rPr>
              <w:t>回答事項</w:t>
            </w: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Ansi="ＭＳ 明朝" w:hint="default"/>
              </w:rPr>
            </w:pPr>
          </w:p>
          <w:p w:rsidR="00B120EA" w:rsidRDefault="00B120EA">
            <w:pPr>
              <w:rPr>
                <w:rFonts w:hint="default"/>
              </w:rPr>
            </w:pPr>
          </w:p>
        </w:tc>
      </w:tr>
    </w:tbl>
    <w:p w:rsidR="00B120EA" w:rsidRDefault="00B120EA">
      <w:pPr>
        <w:rPr>
          <w:rFonts w:hAnsi="ＭＳ 明朝" w:hint="default"/>
          <w:sz w:val="21"/>
        </w:rPr>
      </w:pPr>
    </w:p>
    <w:sectPr w:rsidR="00B120EA">
      <w:footerReference w:type="even" r:id="rId7"/>
      <w:endnotePr>
        <w:numFmt w:val="decimal"/>
      </w:endnotePr>
      <w:pgSz w:w="11906" w:h="16838"/>
      <w:pgMar w:top="1418" w:right="1418" w:bottom="-1418" w:left="1418" w:header="850" w:footer="0" w:gutter="0"/>
      <w:cols w:space="720"/>
      <w:docGrid w:type="linesAndChars" w:linePitch="325"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B9" w:rsidRDefault="00DE63B9">
      <w:pPr>
        <w:spacing w:before="64"/>
        <w:rPr>
          <w:rFonts w:hint="default"/>
        </w:rPr>
      </w:pPr>
      <w:r>
        <w:continuationSeparator/>
      </w:r>
    </w:p>
  </w:endnote>
  <w:endnote w:type="continuationSeparator" w:id="0">
    <w:p w:rsidR="00DE63B9" w:rsidRDefault="00DE63B9">
      <w:pPr>
        <w:spacing w:before="6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EA" w:rsidRDefault="00B120EA">
    <w:pPr>
      <w:pStyle w:val="12"/>
      <w:tabs>
        <w:tab w:val="center" w:pos="4251"/>
        <w:tab w:val="right" w:pos="8503"/>
      </w:tabs>
      <w:spacing w:line="263" w:lineRule="exact"/>
      <w:rPr>
        <w:rFonts w:hAnsi="ＭＳ 明朝" w:hint="default"/>
        <w:sz w:val="21"/>
      </w:rPr>
    </w:pPr>
  </w:p>
  <w:p w:rsidR="00B120EA" w:rsidRDefault="00B120EA">
    <w:pPr>
      <w:pStyle w:val="12"/>
      <w:tabs>
        <w:tab w:val="center" w:pos="4251"/>
        <w:tab w:val="right" w:pos="8503"/>
      </w:tabs>
      <w:spacing w:line="263" w:lineRule="exact"/>
      <w:rPr>
        <w:rFonts w:hAnsi="ＭＳ 明朝" w:hint="default"/>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B9" w:rsidRDefault="00DE63B9">
      <w:pPr>
        <w:spacing w:before="64"/>
        <w:rPr>
          <w:rFonts w:hint="default"/>
        </w:rPr>
      </w:pPr>
      <w:r>
        <w:continuationSeparator/>
      </w:r>
    </w:p>
  </w:footnote>
  <w:footnote w:type="continuationSeparator" w:id="0">
    <w:p w:rsidR="00DE63B9" w:rsidRDefault="00DE63B9">
      <w:pPr>
        <w:spacing w:before="6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4"/>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abstractNum w:abstractNumId="1" w15:restartNumberingAfterBreak="0">
    <w:nsid w:val="00000002"/>
    <w:multiLevelType w:val="multilevel"/>
    <w:tmpl w:val="00000000"/>
    <w:name w:val="アウトライン3"/>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abstractNum w:abstractNumId="2" w15:restartNumberingAfterBreak="0">
    <w:nsid w:val="00000003"/>
    <w:multiLevelType w:val="multilevel"/>
    <w:tmpl w:val="00000000"/>
    <w:name w:val="アウトライン2"/>
    <w:lvl w:ilvl="0">
      <w:start w:val="1"/>
      <w:numFmt w:val="decimal"/>
      <w:lvlText w:val="%1"/>
      <w:lvlJc w:val="left"/>
      <w:pPr>
        <w:widowControl w:val="0"/>
        <w:tabs>
          <w:tab w:val="left" w:pos="840"/>
        </w:tabs>
        <w:ind w:left="947" w:hanging="359"/>
      </w:pPr>
    </w:lvl>
    <w:lvl w:ilvl="1">
      <w:start w:val="1"/>
      <w:numFmt w:val="aiueoFullWidth"/>
      <w:lvlText w:val="(%2)"/>
      <w:lvlJc w:val="left"/>
      <w:pPr>
        <w:widowControl w:val="0"/>
        <w:tabs>
          <w:tab w:val="left" w:pos="1426"/>
        </w:tabs>
        <w:ind w:left="1426" w:hanging="420"/>
      </w:pPr>
    </w:lvl>
    <w:lvl w:ilvl="2">
      <w:start w:val="1"/>
      <w:numFmt w:val="decimalEnclosedCircle"/>
      <w:lvlText w:val="%3"/>
      <w:lvlJc w:val="left"/>
      <w:pPr>
        <w:widowControl w:val="0"/>
        <w:tabs>
          <w:tab w:val="left" w:pos="1679"/>
        </w:tabs>
        <w:ind w:left="1846" w:hanging="420"/>
      </w:pPr>
    </w:lvl>
    <w:lvl w:ilvl="3">
      <w:start w:val="1"/>
      <w:numFmt w:val="decimal"/>
      <w:lvlText w:val="%4."/>
      <w:lvlJc w:val="left"/>
      <w:pPr>
        <w:widowControl w:val="0"/>
        <w:tabs>
          <w:tab w:val="left" w:pos="2267"/>
        </w:tabs>
        <w:ind w:left="2267" w:hanging="420"/>
      </w:pPr>
    </w:lvl>
    <w:lvl w:ilvl="4">
      <w:start w:val="1"/>
      <w:numFmt w:val="aiueoFullWidth"/>
      <w:lvlText w:val="(%5)"/>
      <w:lvlJc w:val="left"/>
      <w:pPr>
        <w:widowControl w:val="0"/>
        <w:tabs>
          <w:tab w:val="left" w:pos="2686"/>
        </w:tabs>
        <w:ind w:left="2686" w:hanging="420"/>
      </w:pPr>
    </w:lvl>
    <w:lvl w:ilvl="5">
      <w:start w:val="1"/>
      <w:numFmt w:val="decimalEnclosedCircle"/>
      <w:lvlText w:val="%6"/>
      <w:lvlJc w:val="left"/>
      <w:pPr>
        <w:widowControl w:val="0"/>
        <w:tabs>
          <w:tab w:val="left" w:pos="3106"/>
        </w:tabs>
        <w:ind w:left="3106" w:hanging="420"/>
      </w:pPr>
    </w:lvl>
    <w:lvl w:ilvl="6">
      <w:start w:val="1"/>
      <w:numFmt w:val="decimal"/>
      <w:lvlText w:val="%7."/>
      <w:lvlJc w:val="left"/>
      <w:pPr>
        <w:widowControl w:val="0"/>
        <w:tabs>
          <w:tab w:val="left" w:pos="3358"/>
        </w:tabs>
        <w:ind w:left="3526" w:hanging="420"/>
      </w:pPr>
    </w:lvl>
    <w:lvl w:ilvl="7">
      <w:start w:val="1"/>
      <w:numFmt w:val="decimal"/>
      <w:lvlText w:val="%8."/>
      <w:lvlJc w:val="left"/>
      <w:pPr>
        <w:widowControl w:val="0"/>
        <w:tabs>
          <w:tab w:val="left" w:pos="3358"/>
        </w:tabs>
        <w:ind w:left="3526" w:hanging="420"/>
      </w:pPr>
    </w:lvl>
    <w:lvl w:ilvl="8">
      <w:start w:val="1"/>
      <w:numFmt w:val="decimal"/>
      <w:lvlText w:val="%9."/>
      <w:lvlJc w:val="left"/>
      <w:pPr>
        <w:widowControl w:val="0"/>
        <w:tabs>
          <w:tab w:val="left" w:pos="3358"/>
        </w:tabs>
        <w:ind w:left="3526" w:hanging="420"/>
      </w:pPr>
    </w:lvl>
  </w:abstractNum>
  <w:abstractNum w:abstractNumId="3" w15:restartNumberingAfterBreak="0">
    <w:nsid w:val="00000004"/>
    <w:multiLevelType w:val="multilevel"/>
    <w:tmpl w:val="00000000"/>
    <w:name w:val="アウトライン1"/>
    <w:lvl w:ilvl="0">
      <w:start w:val="1"/>
      <w:numFmt w:val="decimal"/>
      <w:lvlText w:val="%1"/>
      <w:lvlJc w:val="left"/>
      <w:pPr>
        <w:widowControl w:val="0"/>
        <w:tabs>
          <w:tab w:val="left" w:pos="570"/>
        </w:tabs>
        <w:ind w:left="570" w:hanging="359"/>
      </w:pPr>
    </w:lvl>
    <w:lvl w:ilvl="1">
      <w:start w:val="1"/>
      <w:numFmt w:val="aiueoFullWidth"/>
      <w:lvlText w:val="(%2)"/>
      <w:lvlJc w:val="left"/>
      <w:pPr>
        <w:widowControl w:val="0"/>
        <w:tabs>
          <w:tab w:val="left" w:pos="1049"/>
        </w:tabs>
        <w:ind w:left="1049"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19"/>
        </w:tabs>
        <w:ind w:left="2729" w:hanging="420"/>
      </w:pPr>
    </w:lvl>
    <w:lvl w:ilvl="6">
      <w:start w:val="1"/>
      <w:numFmt w:val="decimal"/>
      <w:lvlText w:val="%7."/>
      <w:lvlJc w:val="left"/>
      <w:pPr>
        <w:widowControl w:val="0"/>
        <w:tabs>
          <w:tab w:val="left" w:pos="3149"/>
        </w:tabs>
        <w:ind w:left="3149" w:hanging="420"/>
      </w:pPr>
    </w:lvl>
    <w:lvl w:ilvl="7">
      <w:start w:val="1"/>
      <w:numFmt w:val="decimal"/>
      <w:lvlText w:val="%8."/>
      <w:lvlJc w:val="left"/>
      <w:pPr>
        <w:widowControl w:val="0"/>
        <w:tabs>
          <w:tab w:val="left" w:pos="3149"/>
        </w:tabs>
        <w:ind w:left="3149" w:hanging="420"/>
      </w:pPr>
    </w:lvl>
    <w:lvl w:ilvl="8">
      <w:start w:val="1"/>
      <w:numFmt w:val="decimal"/>
      <w:lvlText w:val="%9."/>
      <w:lvlJc w:val="left"/>
      <w:pPr>
        <w:widowControl w:val="0"/>
        <w:tabs>
          <w:tab w:val="left" w:pos="3149"/>
        </w:tabs>
        <w:ind w:left="3149" w:hanging="420"/>
      </w:pPr>
    </w:lvl>
  </w:abstractNum>
  <w:abstractNum w:abstractNumId="4" w15:restartNumberingAfterBreak="0">
    <w:nsid w:val="00000005"/>
    <w:multiLevelType w:val="multilevel"/>
    <w:tmpl w:val="00000000"/>
    <w:name w:val="アウトライン0"/>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abstractNum w:abstractNumId="5" w15:restartNumberingAfterBreak="0">
    <w:nsid w:val="00000006"/>
    <w:multiLevelType w:val="multilevel"/>
    <w:tmpl w:val="00000000"/>
    <w:name w:val="アウトライン4"/>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abstractNum w:abstractNumId="6" w15:restartNumberingAfterBreak="0">
    <w:nsid w:val="00000007"/>
    <w:multiLevelType w:val="multilevel"/>
    <w:tmpl w:val="00000000"/>
    <w:name w:val="アウトライン3"/>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abstractNum w:abstractNumId="7" w15:restartNumberingAfterBreak="0">
    <w:nsid w:val="00000008"/>
    <w:multiLevelType w:val="multilevel"/>
    <w:tmpl w:val="00000000"/>
    <w:name w:val="アウトライン2"/>
    <w:lvl w:ilvl="0">
      <w:start w:val="1"/>
      <w:numFmt w:val="decimal"/>
      <w:lvlText w:val="%1"/>
      <w:lvlJc w:val="left"/>
      <w:pPr>
        <w:widowControl w:val="0"/>
        <w:tabs>
          <w:tab w:val="left" w:pos="840"/>
        </w:tabs>
        <w:ind w:left="947" w:hanging="359"/>
      </w:pPr>
    </w:lvl>
    <w:lvl w:ilvl="1">
      <w:start w:val="1"/>
      <w:numFmt w:val="aiueoFullWidth"/>
      <w:lvlText w:val="(%2)"/>
      <w:lvlJc w:val="left"/>
      <w:pPr>
        <w:widowControl w:val="0"/>
        <w:tabs>
          <w:tab w:val="left" w:pos="1426"/>
        </w:tabs>
        <w:ind w:left="1426" w:hanging="420"/>
      </w:pPr>
    </w:lvl>
    <w:lvl w:ilvl="2">
      <w:start w:val="1"/>
      <w:numFmt w:val="decimalEnclosedCircle"/>
      <w:lvlText w:val="%3"/>
      <w:lvlJc w:val="left"/>
      <w:pPr>
        <w:widowControl w:val="0"/>
        <w:tabs>
          <w:tab w:val="left" w:pos="1679"/>
        </w:tabs>
        <w:ind w:left="1846" w:hanging="420"/>
      </w:pPr>
    </w:lvl>
    <w:lvl w:ilvl="3">
      <w:start w:val="1"/>
      <w:numFmt w:val="decimal"/>
      <w:lvlText w:val="%4."/>
      <w:lvlJc w:val="left"/>
      <w:pPr>
        <w:widowControl w:val="0"/>
        <w:tabs>
          <w:tab w:val="left" w:pos="2267"/>
        </w:tabs>
        <w:ind w:left="2267" w:hanging="420"/>
      </w:pPr>
    </w:lvl>
    <w:lvl w:ilvl="4">
      <w:start w:val="1"/>
      <w:numFmt w:val="aiueoFullWidth"/>
      <w:lvlText w:val="(%5)"/>
      <w:lvlJc w:val="left"/>
      <w:pPr>
        <w:widowControl w:val="0"/>
        <w:tabs>
          <w:tab w:val="left" w:pos="2686"/>
        </w:tabs>
        <w:ind w:left="2686" w:hanging="420"/>
      </w:pPr>
    </w:lvl>
    <w:lvl w:ilvl="5">
      <w:start w:val="1"/>
      <w:numFmt w:val="decimalEnclosedCircle"/>
      <w:lvlText w:val="%6"/>
      <w:lvlJc w:val="left"/>
      <w:pPr>
        <w:widowControl w:val="0"/>
        <w:tabs>
          <w:tab w:val="left" w:pos="3106"/>
        </w:tabs>
        <w:ind w:left="3106" w:hanging="420"/>
      </w:pPr>
    </w:lvl>
    <w:lvl w:ilvl="6">
      <w:start w:val="1"/>
      <w:numFmt w:val="decimal"/>
      <w:lvlText w:val="%7."/>
      <w:lvlJc w:val="left"/>
      <w:pPr>
        <w:widowControl w:val="0"/>
        <w:tabs>
          <w:tab w:val="left" w:pos="3358"/>
        </w:tabs>
        <w:ind w:left="3526" w:hanging="420"/>
      </w:pPr>
    </w:lvl>
    <w:lvl w:ilvl="7">
      <w:start w:val="1"/>
      <w:numFmt w:val="decimal"/>
      <w:lvlText w:val="%8."/>
      <w:lvlJc w:val="left"/>
      <w:pPr>
        <w:widowControl w:val="0"/>
        <w:tabs>
          <w:tab w:val="left" w:pos="3358"/>
        </w:tabs>
        <w:ind w:left="3526" w:hanging="420"/>
      </w:pPr>
    </w:lvl>
    <w:lvl w:ilvl="8">
      <w:start w:val="1"/>
      <w:numFmt w:val="decimal"/>
      <w:lvlText w:val="%9."/>
      <w:lvlJc w:val="left"/>
      <w:pPr>
        <w:widowControl w:val="0"/>
        <w:tabs>
          <w:tab w:val="left" w:pos="3358"/>
        </w:tabs>
        <w:ind w:left="3526" w:hanging="420"/>
      </w:pPr>
    </w:lvl>
  </w:abstractNum>
  <w:abstractNum w:abstractNumId="8" w15:restartNumberingAfterBreak="0">
    <w:nsid w:val="00000009"/>
    <w:multiLevelType w:val="multilevel"/>
    <w:tmpl w:val="00000000"/>
    <w:name w:val="アウトライン1"/>
    <w:lvl w:ilvl="0">
      <w:start w:val="1"/>
      <w:numFmt w:val="decimal"/>
      <w:lvlText w:val="%1"/>
      <w:lvlJc w:val="left"/>
      <w:pPr>
        <w:widowControl w:val="0"/>
        <w:tabs>
          <w:tab w:val="left" w:pos="570"/>
        </w:tabs>
        <w:ind w:left="570" w:hanging="359"/>
      </w:pPr>
    </w:lvl>
    <w:lvl w:ilvl="1">
      <w:start w:val="1"/>
      <w:numFmt w:val="aiueoFullWidth"/>
      <w:lvlText w:val="(%2)"/>
      <w:lvlJc w:val="left"/>
      <w:pPr>
        <w:widowControl w:val="0"/>
        <w:tabs>
          <w:tab w:val="left" w:pos="1049"/>
        </w:tabs>
        <w:ind w:left="1049"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19"/>
        </w:tabs>
        <w:ind w:left="2729" w:hanging="420"/>
      </w:pPr>
    </w:lvl>
    <w:lvl w:ilvl="6">
      <w:start w:val="1"/>
      <w:numFmt w:val="decimal"/>
      <w:lvlText w:val="%7."/>
      <w:lvlJc w:val="left"/>
      <w:pPr>
        <w:widowControl w:val="0"/>
        <w:tabs>
          <w:tab w:val="left" w:pos="3149"/>
        </w:tabs>
        <w:ind w:left="3149" w:hanging="420"/>
      </w:pPr>
    </w:lvl>
    <w:lvl w:ilvl="7">
      <w:start w:val="1"/>
      <w:numFmt w:val="decimal"/>
      <w:lvlText w:val="%8."/>
      <w:lvlJc w:val="left"/>
      <w:pPr>
        <w:widowControl w:val="0"/>
        <w:tabs>
          <w:tab w:val="left" w:pos="3149"/>
        </w:tabs>
        <w:ind w:left="3149" w:hanging="420"/>
      </w:pPr>
    </w:lvl>
    <w:lvl w:ilvl="8">
      <w:start w:val="1"/>
      <w:numFmt w:val="decimal"/>
      <w:lvlText w:val="%9."/>
      <w:lvlJc w:val="left"/>
      <w:pPr>
        <w:widowControl w:val="0"/>
        <w:tabs>
          <w:tab w:val="left" w:pos="3149"/>
        </w:tabs>
        <w:ind w:left="3149" w:hanging="420"/>
      </w:pPr>
    </w:lvl>
  </w:abstractNum>
  <w:abstractNum w:abstractNumId="9" w15:restartNumberingAfterBreak="0">
    <w:nsid w:val="0000000A"/>
    <w:multiLevelType w:val="multilevel"/>
    <w:tmpl w:val="00000000"/>
    <w:name w:val="アウトライン0"/>
    <w:lvl w:ilvl="0">
      <w:start w:val="1"/>
      <w:numFmt w:val="decimal"/>
      <w:lvlText w:val="%1"/>
      <w:lvlJc w:val="left"/>
      <w:pPr>
        <w:widowControl w:val="0"/>
        <w:tabs>
          <w:tab w:val="left" w:pos="587"/>
        </w:tabs>
        <w:ind w:left="587" w:hanging="359"/>
      </w:pPr>
    </w:lvl>
    <w:lvl w:ilvl="1">
      <w:start w:val="1"/>
      <w:numFmt w:val="aiueoFullWidth"/>
      <w:lvlText w:val="(%2)"/>
      <w:lvlJc w:val="left"/>
      <w:pPr>
        <w:widowControl w:val="0"/>
        <w:tabs>
          <w:tab w:val="left" w:pos="1066"/>
        </w:tabs>
        <w:ind w:left="1066" w:hanging="420"/>
      </w:pPr>
    </w:lvl>
    <w:lvl w:ilvl="2">
      <w:start w:val="1"/>
      <w:numFmt w:val="decimalEnclosedCircle"/>
      <w:lvlText w:val="%3"/>
      <w:lvlJc w:val="left"/>
      <w:pPr>
        <w:widowControl w:val="0"/>
        <w:tabs>
          <w:tab w:val="left" w:pos="1486"/>
        </w:tabs>
        <w:ind w:left="1486" w:hanging="420"/>
      </w:pPr>
    </w:lvl>
    <w:lvl w:ilvl="3">
      <w:start w:val="1"/>
      <w:numFmt w:val="decimal"/>
      <w:lvlText w:val="%4."/>
      <w:lvlJc w:val="left"/>
      <w:pPr>
        <w:widowControl w:val="0"/>
        <w:tabs>
          <w:tab w:val="left" w:pos="1907"/>
        </w:tabs>
        <w:ind w:left="1907" w:hanging="420"/>
      </w:pPr>
    </w:lvl>
    <w:lvl w:ilvl="4">
      <w:start w:val="1"/>
      <w:numFmt w:val="aiueoFullWidth"/>
      <w:lvlText w:val="(%5)"/>
      <w:lvlJc w:val="left"/>
      <w:pPr>
        <w:widowControl w:val="0"/>
        <w:tabs>
          <w:tab w:val="left" w:pos="2327"/>
        </w:tabs>
        <w:ind w:left="2327" w:hanging="420"/>
      </w:pPr>
    </w:lvl>
    <w:lvl w:ilvl="5">
      <w:start w:val="1"/>
      <w:numFmt w:val="decimalEnclosedCircle"/>
      <w:lvlText w:val="%6"/>
      <w:lvlJc w:val="left"/>
      <w:pPr>
        <w:widowControl w:val="0"/>
        <w:tabs>
          <w:tab w:val="left" w:pos="2519"/>
        </w:tabs>
        <w:ind w:left="2746" w:hanging="420"/>
      </w:pPr>
    </w:lvl>
    <w:lvl w:ilvl="6">
      <w:start w:val="1"/>
      <w:numFmt w:val="decimal"/>
      <w:lvlText w:val="%7."/>
      <w:lvlJc w:val="left"/>
      <w:pPr>
        <w:widowControl w:val="0"/>
        <w:tabs>
          <w:tab w:val="left" w:pos="3166"/>
        </w:tabs>
        <w:ind w:left="3166" w:hanging="420"/>
      </w:pPr>
    </w:lvl>
    <w:lvl w:ilvl="7">
      <w:start w:val="1"/>
      <w:numFmt w:val="decimal"/>
      <w:lvlText w:val="%8."/>
      <w:lvlJc w:val="left"/>
      <w:pPr>
        <w:widowControl w:val="0"/>
        <w:tabs>
          <w:tab w:val="left" w:pos="3166"/>
        </w:tabs>
        <w:ind w:left="3166" w:hanging="420"/>
      </w:pPr>
    </w:lvl>
    <w:lvl w:ilvl="8">
      <w:start w:val="1"/>
      <w:numFmt w:val="decimal"/>
      <w:lvlText w:val="%9."/>
      <w:lvlJc w:val="left"/>
      <w:pPr>
        <w:widowControl w:val="0"/>
        <w:tabs>
          <w:tab w:val="left" w:pos="3166"/>
        </w:tabs>
        <w:ind w:left="3166"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bordersDoNotSurroundHeader/>
  <w:bordersDoNotSurroundFooter/>
  <w:defaultTabStop w:val="840"/>
  <w:hyphenationZone w:val="0"/>
  <w:drawingGridHorizontalSpacing w:val="401"/>
  <w:drawingGridVerticalSpacing w:val="32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ED"/>
    <w:rsid w:val="00025016"/>
    <w:rsid w:val="000420E3"/>
    <w:rsid w:val="00050F59"/>
    <w:rsid w:val="0009036D"/>
    <w:rsid w:val="000B4603"/>
    <w:rsid w:val="001A2980"/>
    <w:rsid w:val="0021208B"/>
    <w:rsid w:val="00323BC6"/>
    <w:rsid w:val="003F11FC"/>
    <w:rsid w:val="00410CD0"/>
    <w:rsid w:val="00410D46"/>
    <w:rsid w:val="00512D3D"/>
    <w:rsid w:val="00576CED"/>
    <w:rsid w:val="005917E1"/>
    <w:rsid w:val="005B7320"/>
    <w:rsid w:val="006547D4"/>
    <w:rsid w:val="006A20DB"/>
    <w:rsid w:val="00707310"/>
    <w:rsid w:val="00742CF3"/>
    <w:rsid w:val="00810F20"/>
    <w:rsid w:val="008C6E19"/>
    <w:rsid w:val="008E6949"/>
    <w:rsid w:val="008F1F3D"/>
    <w:rsid w:val="00A12723"/>
    <w:rsid w:val="00A348D4"/>
    <w:rsid w:val="00A47CE0"/>
    <w:rsid w:val="00A9527A"/>
    <w:rsid w:val="00AB7D20"/>
    <w:rsid w:val="00AD5B0B"/>
    <w:rsid w:val="00B120EA"/>
    <w:rsid w:val="00B25910"/>
    <w:rsid w:val="00B70BDC"/>
    <w:rsid w:val="00C31810"/>
    <w:rsid w:val="00CB6559"/>
    <w:rsid w:val="00CC2766"/>
    <w:rsid w:val="00CC5232"/>
    <w:rsid w:val="00D14568"/>
    <w:rsid w:val="00D20DC2"/>
    <w:rsid w:val="00D75EB1"/>
    <w:rsid w:val="00D914A8"/>
    <w:rsid w:val="00DA3AE9"/>
    <w:rsid w:val="00DE0485"/>
    <w:rsid w:val="00DE63B9"/>
    <w:rsid w:val="00E61856"/>
    <w:rsid w:val="00F76047"/>
    <w:rsid w:val="00F9150A"/>
    <w:rsid w:val="00FD67FB"/>
    <w:rsid w:val="00FD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64A43B-8128-4C02-8373-25BB1054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46"/>
    <w:pPr>
      <w:widowControl w:val="0"/>
      <w:suppressAutoHyphens/>
      <w:wordWrap w:val="0"/>
      <w:autoSpaceDE w:val="0"/>
      <w:autoSpaceDN w:val="0"/>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both"/>
    </w:pPr>
  </w:style>
  <w:style w:type="character" w:customStyle="1" w:styleId="ClosingChar">
    <w:name w:val="Closing Char"/>
    <w:rPr>
      <w:rFonts w:ascii="ＭＳ 明朝" w:eastAsia="ＭＳ 明朝" w:hAnsi="ＭＳ 明朝"/>
      <w:sz w:val="22"/>
    </w:rPr>
  </w:style>
  <w:style w:type="character" w:customStyle="1" w:styleId="1">
    <w:name w:val="ページ番号1"/>
    <w:rPr>
      <w:rFonts w:ascii="Century" w:eastAsia="ＭＳ 明朝" w:hAnsi="Century"/>
      <w:sz w:val="21"/>
    </w:rPr>
  </w:style>
  <w:style w:type="character" w:customStyle="1" w:styleId="FooterChar">
    <w:name w:val="Footer Char"/>
    <w:rPr>
      <w:rFonts w:ascii="ＭＳ 明朝" w:eastAsia="ＭＳ 明朝" w:hAnsi="ＭＳ 明朝"/>
      <w:sz w:val="22"/>
    </w:rPr>
  </w:style>
  <w:style w:type="paragraph" w:customStyle="1" w:styleId="10">
    <w:name w:val="吹き出し1"/>
    <w:basedOn w:val="a"/>
    <w:pPr>
      <w:jc w:val="both"/>
    </w:pPr>
    <w:rPr>
      <w:rFonts w:ascii="Arial" w:eastAsia="ＭＳ ゴシック" w:hAnsi="Arial"/>
      <w:sz w:val="18"/>
    </w:rPr>
  </w:style>
  <w:style w:type="character" w:customStyle="1" w:styleId="BalloonTextChar">
    <w:name w:val="Balloon Text Char"/>
    <w:rPr>
      <w:rFonts w:ascii="Arial" w:eastAsia="ＭＳ ゴシック" w:hAnsi="Arial"/>
      <w:sz w:val="2"/>
    </w:rPr>
  </w:style>
  <w:style w:type="character" w:customStyle="1" w:styleId="NoteHeadingChar">
    <w:name w:val="Note Heading Char"/>
    <w:rPr>
      <w:rFonts w:ascii="ＭＳ 明朝" w:eastAsia="ＭＳ 明朝" w:hAnsi="ＭＳ 明朝"/>
      <w:sz w:val="22"/>
    </w:rPr>
  </w:style>
  <w:style w:type="paragraph" w:customStyle="1" w:styleId="11">
    <w:name w:val="記1"/>
    <w:basedOn w:val="a"/>
    <w:pPr>
      <w:jc w:val="center"/>
    </w:pPr>
  </w:style>
  <w:style w:type="paragraph" w:customStyle="1" w:styleId="12">
    <w:name w:val="フッター1"/>
    <w:basedOn w:val="a"/>
    <w:pPr>
      <w:snapToGrid w:val="0"/>
      <w:jc w:val="both"/>
    </w:pPr>
  </w:style>
  <w:style w:type="character" w:customStyle="1" w:styleId="DateChar">
    <w:name w:val="Date Char"/>
    <w:rPr>
      <w:rFonts w:ascii="ＭＳ 明朝" w:eastAsia="ＭＳ 明朝" w:hAnsi="ＭＳ 明朝"/>
      <w:sz w:val="22"/>
    </w:rPr>
  </w:style>
  <w:style w:type="paragraph" w:customStyle="1" w:styleId="13">
    <w:name w:val="ヘッダー1"/>
    <w:basedOn w:val="a"/>
    <w:pPr>
      <w:snapToGrid w:val="0"/>
      <w:jc w:val="both"/>
    </w:pPr>
  </w:style>
  <w:style w:type="character" w:customStyle="1" w:styleId="HeaderChar">
    <w:name w:val="Header Char"/>
    <w:rPr>
      <w:rFonts w:ascii="ＭＳ 明朝" w:eastAsia="ＭＳ 明朝" w:hAnsi="ＭＳ 明朝"/>
      <w:sz w:val="22"/>
    </w:rPr>
  </w:style>
  <w:style w:type="paragraph" w:customStyle="1" w:styleId="14">
    <w:name w:val="日付1"/>
    <w:basedOn w:val="a"/>
    <w:pPr>
      <w:jc w:val="both"/>
    </w:pPr>
  </w:style>
  <w:style w:type="paragraph" w:customStyle="1" w:styleId="15">
    <w:name w:val="結語1"/>
    <w:basedOn w:val="a"/>
    <w:pPr>
      <w:jc w:val="right"/>
    </w:pPr>
  </w:style>
  <w:style w:type="paragraph" w:customStyle="1" w:styleId="a3">
    <w:name w:val="一太郎"/>
    <w:basedOn w:val="a"/>
    <w:pPr>
      <w:jc w:val="both"/>
    </w:pPr>
    <w:rPr>
      <w:rFonts w:ascii="Century"/>
    </w:rPr>
  </w:style>
  <w:style w:type="character" w:customStyle="1" w:styleId="a4">
    <w:name w:val="脚注(標準)"/>
    <w:rPr>
      <w:vertAlign w:val="superscript"/>
    </w:rPr>
  </w:style>
  <w:style w:type="character" w:customStyle="1" w:styleId="a5">
    <w:name w:val="脚注ｴﾘｱ(標準)"/>
    <w:basedOn w:val="a0"/>
  </w:style>
  <w:style w:type="paragraph" w:styleId="a6">
    <w:name w:val="Balloon Text"/>
    <w:basedOn w:val="a"/>
    <w:link w:val="a7"/>
    <w:uiPriority w:val="99"/>
    <w:semiHidden/>
    <w:unhideWhenUsed/>
    <w:rsid w:val="006A20DB"/>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6A20DB"/>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8E6949"/>
    <w:pPr>
      <w:tabs>
        <w:tab w:val="center" w:pos="4252"/>
        <w:tab w:val="right" w:pos="8504"/>
      </w:tabs>
      <w:snapToGrid w:val="0"/>
    </w:pPr>
  </w:style>
  <w:style w:type="character" w:customStyle="1" w:styleId="a9">
    <w:name w:val="ヘッダー (文字)"/>
    <w:basedOn w:val="a0"/>
    <w:link w:val="a8"/>
    <w:uiPriority w:val="99"/>
    <w:rsid w:val="008E6949"/>
    <w:rPr>
      <w:rFonts w:ascii="ＭＳ 明朝"/>
      <w:color w:val="000000"/>
      <w:sz w:val="22"/>
    </w:rPr>
  </w:style>
  <w:style w:type="paragraph" w:styleId="aa">
    <w:name w:val="footer"/>
    <w:basedOn w:val="a"/>
    <w:link w:val="ab"/>
    <w:uiPriority w:val="99"/>
    <w:unhideWhenUsed/>
    <w:rsid w:val="008E6949"/>
    <w:pPr>
      <w:tabs>
        <w:tab w:val="center" w:pos="4252"/>
        <w:tab w:val="right" w:pos="8504"/>
      </w:tabs>
      <w:snapToGrid w:val="0"/>
    </w:pPr>
  </w:style>
  <w:style w:type="character" w:customStyle="1" w:styleId="ab">
    <w:name w:val="フッター (文字)"/>
    <w:basedOn w:val="a0"/>
    <w:link w:val="aa"/>
    <w:uiPriority w:val="99"/>
    <w:rsid w:val="008E6949"/>
    <w:rPr>
      <w:rFonts w:ascii="ＭＳ 明朝"/>
      <w:color w:val="000000"/>
      <w:sz w:val="22"/>
    </w:rPr>
  </w:style>
  <w:style w:type="table" w:styleId="ac">
    <w:name w:val="Table Grid"/>
    <w:basedOn w:val="a1"/>
    <w:uiPriority w:val="59"/>
    <w:rsid w:val="0070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一般競争入札</vt:lpstr>
    </vt:vector>
  </TitlesOfParts>
  <Company>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dc:title>
  <dc:subject/>
  <dc:creator>Special Week</dc:creator>
  <cp:keywords/>
  <cp:lastModifiedBy>芳賀沼 智</cp:lastModifiedBy>
  <cp:revision>2</cp:revision>
  <cp:lastPrinted>2024-02-28T23:10:00Z</cp:lastPrinted>
  <dcterms:created xsi:type="dcterms:W3CDTF">2024-02-28T23:10:00Z</dcterms:created>
  <dcterms:modified xsi:type="dcterms:W3CDTF">2024-02-28T23:10:00Z</dcterms:modified>
</cp:coreProperties>
</file>